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5C56" w14:textId="12AF5CBF" w:rsidR="0020022B" w:rsidRDefault="008F79F3" w:rsidP="00A57293">
      <w:pPr>
        <w:ind w:right="3"/>
        <w:rPr>
          <w:rFonts w:asciiTheme="minorHAnsi" w:hAnsiTheme="minorHAnsi" w:cstheme="minorHAnsi"/>
          <w:bCs/>
        </w:rPr>
      </w:pPr>
      <w:r>
        <w:rPr>
          <w:rFonts w:asciiTheme="minorHAnsi" w:hAnsiTheme="minorHAnsi" w:cstheme="minorHAnsi"/>
          <w:bCs/>
          <w:noProof/>
        </w:rPr>
        <w:drawing>
          <wp:anchor distT="0" distB="0" distL="114300" distR="114300" simplePos="0" relativeHeight="251658240" behindDoc="0" locked="0" layoutInCell="1" allowOverlap="1" wp14:anchorId="1AD13958" wp14:editId="77A4612C">
            <wp:simplePos x="0" y="0"/>
            <wp:positionH relativeFrom="column">
              <wp:posOffset>-473379</wp:posOffset>
            </wp:positionH>
            <wp:positionV relativeFrom="paragraph">
              <wp:posOffset>-720090</wp:posOffset>
            </wp:positionV>
            <wp:extent cx="7382495" cy="10487770"/>
            <wp:effectExtent l="0" t="0" r="9525" b="0"/>
            <wp:wrapNone/>
            <wp:docPr id="345804755" name="Picture 1" descr="A close-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04755" name="Picture 1" descr="A close-up of a pla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82495" cy="10487770"/>
                    </a:xfrm>
                    <a:prstGeom prst="rect">
                      <a:avLst/>
                    </a:prstGeom>
                  </pic:spPr>
                </pic:pic>
              </a:graphicData>
            </a:graphic>
            <wp14:sizeRelH relativeFrom="page">
              <wp14:pctWidth>0</wp14:pctWidth>
            </wp14:sizeRelH>
            <wp14:sizeRelV relativeFrom="page">
              <wp14:pctHeight>0</wp14:pctHeight>
            </wp14:sizeRelV>
          </wp:anchor>
        </w:drawing>
      </w:r>
      <w:r w:rsidR="00A57293" w:rsidRPr="00272DDB">
        <w:rPr>
          <w:rFonts w:asciiTheme="minorHAnsi" w:hAnsiTheme="minorHAnsi" w:cstheme="minorHAnsi"/>
          <w:bCs/>
        </w:rPr>
        <w:t>RBGE Certificate in Botanical Illustration Online Course</w:t>
      </w:r>
    </w:p>
    <w:p w14:paraId="50C2DE6F" w14:textId="51CBCE1F" w:rsidR="008F79F3" w:rsidRPr="00272DDB" w:rsidRDefault="008F79F3" w:rsidP="00A57293">
      <w:pPr>
        <w:ind w:right="3"/>
        <w:rPr>
          <w:rFonts w:asciiTheme="minorHAnsi" w:hAnsiTheme="minorHAnsi" w:cstheme="minorHAnsi"/>
          <w:bCs/>
        </w:rPr>
        <w:sectPr w:rsidR="008F79F3" w:rsidRPr="00272DDB" w:rsidSect="009C0EC4">
          <w:pgSz w:w="11906" w:h="16838"/>
          <w:pgMar w:top="1134" w:right="1134" w:bottom="1134" w:left="1134" w:header="720" w:footer="709" w:gutter="0"/>
          <w:cols w:space="720"/>
          <w:docGrid w:linePitch="600" w:charSpace="32768"/>
        </w:sectPr>
      </w:pPr>
    </w:p>
    <w:bookmarkStart w:id="0" w:name="_Toc79507545" w:displacedByCustomXml="next"/>
    <w:bookmarkStart w:id="1" w:name="_Toc109727449" w:displacedByCustomXml="next"/>
    <w:sdt>
      <w:sdtPr>
        <w:rPr>
          <w:rFonts w:asciiTheme="minorHAnsi" w:hAnsiTheme="minorHAnsi" w:cstheme="minorHAnsi"/>
          <w:bCs w:val="0"/>
          <w:color w:val="auto"/>
          <w:kern w:val="0"/>
          <w:sz w:val="24"/>
          <w:szCs w:val="24"/>
        </w:rPr>
        <w:id w:val="-804935633"/>
        <w:docPartObj>
          <w:docPartGallery w:val="Table of Contents"/>
          <w:docPartUnique/>
        </w:docPartObj>
      </w:sdtPr>
      <w:sdtEndPr>
        <w:rPr>
          <w:b/>
          <w:noProof/>
        </w:rPr>
      </w:sdtEndPr>
      <w:sdtContent>
        <w:p w14:paraId="228C9EC9" w14:textId="31E2CF01" w:rsidR="00EF63A2" w:rsidRPr="00272DDB" w:rsidRDefault="00EF63A2" w:rsidP="00EF63A2">
          <w:pPr>
            <w:pStyle w:val="Heading1"/>
            <w:rPr>
              <w:rStyle w:val="HeadingKC2Char"/>
              <w:rFonts w:asciiTheme="minorHAnsi" w:hAnsiTheme="minorHAnsi" w:cstheme="minorHAnsi"/>
              <w:b/>
              <w:bCs/>
              <w:sz w:val="36"/>
              <w:szCs w:val="32"/>
            </w:rPr>
          </w:pPr>
          <w:r w:rsidRPr="00272DDB">
            <w:rPr>
              <w:rStyle w:val="HeadingKC2Char"/>
              <w:rFonts w:asciiTheme="minorHAnsi" w:hAnsiTheme="minorHAnsi" w:cstheme="minorHAnsi"/>
              <w:b/>
              <w:bCs/>
              <w:sz w:val="36"/>
              <w:szCs w:val="32"/>
            </w:rPr>
            <w:t>Contents</w:t>
          </w:r>
          <w:bookmarkEnd w:id="1"/>
          <w:bookmarkEnd w:id="0"/>
        </w:p>
        <w:p w14:paraId="5259F431" w14:textId="5DE8D075" w:rsidR="008D52CB" w:rsidRPr="00F57573" w:rsidRDefault="00EF63A2" w:rsidP="00F57573">
          <w:pPr>
            <w:pStyle w:val="Heading1"/>
            <w:jc w:val="both"/>
            <w:rPr>
              <w:rFonts w:asciiTheme="minorHAnsi" w:eastAsiaTheme="minorEastAsia" w:hAnsiTheme="minorHAnsi" w:cstheme="minorHAnsi"/>
              <w:b/>
              <w:bCs w:val="0"/>
              <w:noProof/>
              <w:sz w:val="28"/>
              <w:szCs w:val="28"/>
              <w:lang w:eastAsia="en-GB"/>
            </w:rPr>
          </w:pPr>
          <w:r w:rsidRPr="00272DDB">
            <w:rPr>
              <w:rFonts w:asciiTheme="minorHAnsi" w:hAnsiTheme="minorHAnsi" w:cstheme="minorHAnsi"/>
            </w:rPr>
            <w:fldChar w:fldCharType="begin"/>
          </w:r>
          <w:r w:rsidRPr="00272DDB">
            <w:rPr>
              <w:rFonts w:asciiTheme="minorHAnsi" w:hAnsiTheme="minorHAnsi" w:cstheme="minorHAnsi"/>
            </w:rPr>
            <w:instrText xml:space="preserve"> TOC \o "1-3" \h \z \u </w:instrText>
          </w:r>
          <w:r w:rsidRPr="00272DDB">
            <w:rPr>
              <w:rFonts w:asciiTheme="minorHAnsi" w:hAnsiTheme="minorHAnsi" w:cstheme="minorHAnsi"/>
            </w:rPr>
            <w:fldChar w:fldCharType="separate"/>
          </w:r>
          <w:hyperlink w:anchor="_Toc109727450" w:history="1">
            <w:r w:rsidR="008D52CB" w:rsidRPr="00F57573">
              <w:rPr>
                <w:rStyle w:val="Hyperlink"/>
                <w:rFonts w:asciiTheme="minorHAnsi" w:hAnsiTheme="minorHAnsi" w:cstheme="minorHAnsi"/>
                <w:b/>
                <w:bCs w:val="0"/>
                <w:noProof/>
                <w:sz w:val="28"/>
                <w:szCs w:val="28"/>
                <w:u w:val="none"/>
              </w:rPr>
              <w:t>1. Course Overview</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_Toc109727450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9827E5">
              <w:rPr>
                <w:rFonts w:asciiTheme="minorHAnsi" w:hAnsiTheme="minorHAnsi" w:cstheme="minorHAnsi"/>
                <w:b/>
                <w:bCs w:val="0"/>
                <w:noProof/>
                <w:webHidden/>
                <w:sz w:val="28"/>
                <w:szCs w:val="28"/>
              </w:rPr>
              <w:t>3</w:t>
            </w:r>
            <w:r w:rsidR="008D52CB" w:rsidRPr="00F57573">
              <w:rPr>
                <w:rFonts w:asciiTheme="minorHAnsi" w:hAnsiTheme="minorHAnsi" w:cstheme="minorHAnsi"/>
                <w:b/>
                <w:bCs w:val="0"/>
                <w:noProof/>
                <w:webHidden/>
                <w:sz w:val="28"/>
                <w:szCs w:val="28"/>
              </w:rPr>
              <w:fldChar w:fldCharType="end"/>
            </w:r>
          </w:hyperlink>
        </w:p>
        <w:p w14:paraId="5FF9CE4C" w14:textId="498A9616" w:rsidR="008D52CB" w:rsidRPr="00F57573" w:rsidRDefault="00F46020" w:rsidP="00F57573">
          <w:pPr>
            <w:pStyle w:val="Heading1"/>
            <w:jc w:val="both"/>
            <w:rPr>
              <w:rFonts w:asciiTheme="minorHAnsi" w:eastAsiaTheme="minorEastAsia" w:hAnsiTheme="minorHAnsi" w:cstheme="minorHAnsi"/>
              <w:b/>
              <w:bCs w:val="0"/>
              <w:noProof/>
              <w:sz w:val="28"/>
              <w:szCs w:val="28"/>
              <w:lang w:eastAsia="en-GB"/>
            </w:rPr>
          </w:pPr>
          <w:hyperlink w:anchor="_Toc109727451" w:history="1">
            <w:r w:rsidR="008D52CB" w:rsidRPr="00F57573">
              <w:rPr>
                <w:rStyle w:val="Hyperlink"/>
                <w:rFonts w:asciiTheme="minorHAnsi" w:hAnsiTheme="minorHAnsi" w:cstheme="minorHAnsi"/>
                <w:b/>
                <w:bCs w:val="0"/>
                <w:noProof/>
                <w:sz w:val="28"/>
                <w:szCs w:val="28"/>
                <w:u w:val="none"/>
              </w:rPr>
              <w:t>2. Course Structure and Dates for 202</w:t>
            </w:r>
            <w:r w:rsidR="00DC76C2" w:rsidRPr="00F57573">
              <w:rPr>
                <w:rStyle w:val="Hyperlink"/>
                <w:rFonts w:asciiTheme="minorHAnsi" w:hAnsiTheme="minorHAnsi" w:cstheme="minorHAnsi"/>
                <w:b/>
                <w:bCs w:val="0"/>
                <w:noProof/>
                <w:sz w:val="28"/>
                <w:szCs w:val="28"/>
                <w:u w:val="none"/>
              </w:rPr>
              <w:t>4</w:t>
            </w:r>
            <w:r w:rsidR="008D52CB" w:rsidRPr="00F57573">
              <w:rPr>
                <w:rStyle w:val="Hyperlink"/>
                <w:rFonts w:asciiTheme="minorHAnsi" w:hAnsiTheme="minorHAnsi" w:cstheme="minorHAnsi"/>
                <w:b/>
                <w:bCs w:val="0"/>
                <w:noProof/>
                <w:sz w:val="28"/>
                <w:szCs w:val="28"/>
                <w:u w:val="none"/>
              </w:rPr>
              <w:t>-2</w:t>
            </w:r>
            <w:r w:rsidR="00DC76C2" w:rsidRPr="00F57573">
              <w:rPr>
                <w:rStyle w:val="Hyperlink"/>
                <w:rFonts w:asciiTheme="minorHAnsi" w:hAnsiTheme="minorHAnsi" w:cstheme="minorHAnsi"/>
                <w:b/>
                <w:bCs w:val="0"/>
                <w:noProof/>
                <w:sz w:val="28"/>
                <w:szCs w:val="28"/>
                <w:u w:val="none"/>
              </w:rPr>
              <w:t>5</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233689" w:rsidRPr="00F57573">
              <w:rPr>
                <w:rFonts w:asciiTheme="minorHAnsi" w:hAnsiTheme="minorHAnsi" w:cstheme="minorHAnsi"/>
                <w:b/>
                <w:bCs w:val="0"/>
                <w:noProof/>
                <w:webHidden/>
                <w:sz w:val="28"/>
                <w:szCs w:val="28"/>
              </w:rPr>
              <w:tab/>
            </w:r>
            <w:r w:rsidR="00F57573"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_Toc109727451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9827E5">
              <w:rPr>
                <w:rFonts w:asciiTheme="minorHAnsi" w:hAnsiTheme="minorHAnsi" w:cstheme="minorHAnsi"/>
                <w:b/>
                <w:bCs w:val="0"/>
                <w:noProof/>
                <w:webHidden/>
                <w:sz w:val="28"/>
                <w:szCs w:val="28"/>
              </w:rPr>
              <w:t>4</w:t>
            </w:r>
            <w:r w:rsidR="008D52CB" w:rsidRPr="00F57573">
              <w:rPr>
                <w:rFonts w:asciiTheme="minorHAnsi" w:hAnsiTheme="minorHAnsi" w:cstheme="minorHAnsi"/>
                <w:b/>
                <w:bCs w:val="0"/>
                <w:noProof/>
                <w:webHidden/>
                <w:sz w:val="28"/>
                <w:szCs w:val="28"/>
              </w:rPr>
              <w:fldChar w:fldCharType="end"/>
            </w:r>
          </w:hyperlink>
        </w:p>
        <w:p w14:paraId="0D6C12ED" w14:textId="4E13142E" w:rsidR="008D52CB" w:rsidRPr="00F57573" w:rsidRDefault="00F46020" w:rsidP="00F57573">
          <w:pPr>
            <w:pStyle w:val="Heading1"/>
            <w:jc w:val="both"/>
            <w:rPr>
              <w:rFonts w:asciiTheme="minorHAnsi" w:eastAsiaTheme="minorEastAsia" w:hAnsiTheme="minorHAnsi" w:cstheme="minorHAnsi"/>
              <w:b/>
              <w:bCs w:val="0"/>
              <w:noProof/>
              <w:sz w:val="28"/>
              <w:szCs w:val="28"/>
              <w:lang w:eastAsia="en-GB"/>
            </w:rPr>
          </w:pPr>
          <w:hyperlink w:anchor="_Toc109727452" w:history="1">
            <w:r w:rsidR="008D52CB" w:rsidRPr="00F57573">
              <w:rPr>
                <w:rStyle w:val="Hyperlink"/>
                <w:rFonts w:asciiTheme="minorHAnsi" w:hAnsiTheme="minorHAnsi" w:cstheme="minorHAnsi"/>
                <w:b/>
                <w:bCs w:val="0"/>
                <w:noProof/>
                <w:sz w:val="28"/>
                <w:szCs w:val="28"/>
                <w:u w:val="none"/>
              </w:rPr>
              <w:t>3. Course Content</w:t>
            </w:r>
            <w:r w:rsidR="008D52CB"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F57573" w:rsidRPr="00F57573">
              <w:rPr>
                <w:rFonts w:asciiTheme="minorHAnsi" w:hAnsiTheme="minorHAnsi" w:cstheme="minorHAnsi"/>
                <w:b/>
                <w:bCs w:val="0"/>
                <w:noProof/>
                <w:webHidden/>
                <w:sz w:val="28"/>
                <w:szCs w:val="28"/>
              </w:rPr>
              <w:tab/>
            </w:r>
            <w:r w:rsidR="006F23B7" w:rsidRPr="00F57573">
              <w:rPr>
                <w:rFonts w:asciiTheme="minorHAnsi" w:hAnsiTheme="minorHAnsi" w:cstheme="minorHAnsi"/>
                <w:b/>
                <w:bCs w:val="0"/>
                <w:noProof/>
                <w:webHidden/>
                <w:sz w:val="28"/>
                <w:szCs w:val="28"/>
              </w:rPr>
              <w:tab/>
            </w:r>
            <w:r w:rsidR="008D52CB" w:rsidRPr="00F57573">
              <w:rPr>
                <w:rFonts w:asciiTheme="minorHAnsi" w:hAnsiTheme="minorHAnsi" w:cstheme="minorHAnsi"/>
                <w:b/>
                <w:bCs w:val="0"/>
                <w:noProof/>
                <w:webHidden/>
                <w:sz w:val="28"/>
                <w:szCs w:val="28"/>
              </w:rPr>
              <w:fldChar w:fldCharType="begin"/>
            </w:r>
            <w:r w:rsidR="008D52CB" w:rsidRPr="00F57573">
              <w:rPr>
                <w:rFonts w:asciiTheme="minorHAnsi" w:hAnsiTheme="minorHAnsi" w:cstheme="minorHAnsi"/>
                <w:b/>
                <w:bCs w:val="0"/>
                <w:noProof/>
                <w:webHidden/>
                <w:sz w:val="28"/>
                <w:szCs w:val="28"/>
              </w:rPr>
              <w:instrText xml:space="preserve"> PAGEREF _Toc109727452 \h </w:instrText>
            </w:r>
            <w:r w:rsidR="008D52CB" w:rsidRPr="00F57573">
              <w:rPr>
                <w:rFonts w:asciiTheme="minorHAnsi" w:hAnsiTheme="minorHAnsi" w:cstheme="minorHAnsi"/>
                <w:b/>
                <w:bCs w:val="0"/>
                <w:noProof/>
                <w:webHidden/>
                <w:sz w:val="28"/>
                <w:szCs w:val="28"/>
              </w:rPr>
            </w:r>
            <w:r w:rsidR="008D52CB" w:rsidRPr="00F57573">
              <w:rPr>
                <w:rFonts w:asciiTheme="minorHAnsi" w:hAnsiTheme="minorHAnsi" w:cstheme="minorHAnsi"/>
                <w:b/>
                <w:bCs w:val="0"/>
                <w:noProof/>
                <w:webHidden/>
                <w:sz w:val="28"/>
                <w:szCs w:val="28"/>
              </w:rPr>
              <w:fldChar w:fldCharType="separate"/>
            </w:r>
            <w:r w:rsidR="009827E5">
              <w:rPr>
                <w:rFonts w:asciiTheme="minorHAnsi" w:hAnsiTheme="minorHAnsi" w:cstheme="minorHAnsi"/>
                <w:b/>
                <w:bCs w:val="0"/>
                <w:noProof/>
                <w:webHidden/>
                <w:sz w:val="28"/>
                <w:szCs w:val="28"/>
              </w:rPr>
              <w:t>5</w:t>
            </w:r>
            <w:r w:rsidR="008D52CB" w:rsidRPr="00F57573">
              <w:rPr>
                <w:rFonts w:asciiTheme="minorHAnsi" w:hAnsiTheme="minorHAnsi" w:cstheme="minorHAnsi"/>
                <w:b/>
                <w:bCs w:val="0"/>
                <w:noProof/>
                <w:webHidden/>
                <w:sz w:val="28"/>
                <w:szCs w:val="28"/>
              </w:rPr>
              <w:fldChar w:fldCharType="end"/>
            </w:r>
          </w:hyperlink>
        </w:p>
        <w:p w14:paraId="061ED55C" w14:textId="2ECD868F" w:rsidR="008D52CB" w:rsidRPr="001F5C01" w:rsidRDefault="00F46020" w:rsidP="00F57573">
          <w:pPr>
            <w:pStyle w:val="HeadingKC2"/>
            <w:ind w:right="-143" w:firstLine="720"/>
            <w:rPr>
              <w:rStyle w:val="Hyperlink"/>
              <w:rFonts w:asciiTheme="minorHAnsi" w:hAnsiTheme="minorHAnsi" w:cstheme="minorHAnsi"/>
              <w:bCs w:val="0"/>
              <w:sz w:val="24"/>
            </w:rPr>
          </w:pPr>
          <w:hyperlink w:anchor="_Toc109727453" w:history="1">
            <w:r w:rsidR="008D52CB" w:rsidRPr="001F5C01">
              <w:rPr>
                <w:rStyle w:val="Hyperlink"/>
                <w:rFonts w:asciiTheme="minorHAnsi" w:hAnsiTheme="minorHAnsi" w:cstheme="minorHAnsi"/>
                <w:bCs w:val="0"/>
                <w:noProof/>
                <w:sz w:val="24"/>
              </w:rPr>
              <w:t>Unit: CBI-01</w:t>
            </w:r>
            <w:r w:rsidR="001F5C01" w:rsidRPr="001F5C01">
              <w:rPr>
                <w:rStyle w:val="Hyperlink"/>
                <w:rFonts w:asciiTheme="minorHAnsi" w:hAnsiTheme="minorHAnsi" w:cstheme="minorHAnsi"/>
                <w:bCs w:val="0"/>
                <w:webHidden/>
                <w:sz w:val="24"/>
              </w:rPr>
              <w:t xml:space="preserve"> </w:t>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1F5C01" w:rsidRPr="001F5C01">
              <w:rPr>
                <w:rStyle w:val="Hyperlink"/>
                <w:rFonts w:asciiTheme="minorHAnsi" w:hAnsiTheme="minorHAnsi" w:cstheme="minorHAnsi"/>
                <w:bCs w:val="0"/>
                <w:webHidden/>
                <w:sz w:val="24"/>
              </w:rPr>
              <w:tab/>
            </w:r>
            <w:r w:rsidR="008D52CB" w:rsidRPr="001F5C01">
              <w:rPr>
                <w:rStyle w:val="Hyperlink"/>
                <w:rFonts w:asciiTheme="minorHAnsi" w:hAnsiTheme="minorHAnsi" w:cstheme="minorHAnsi"/>
                <w:bCs w:val="0"/>
                <w:webHidden/>
                <w:sz w:val="24"/>
              </w:rPr>
              <w:fldChar w:fldCharType="begin"/>
            </w:r>
            <w:r w:rsidR="008D52CB" w:rsidRPr="001F5C01">
              <w:rPr>
                <w:rStyle w:val="Hyperlink"/>
                <w:rFonts w:asciiTheme="minorHAnsi" w:hAnsiTheme="minorHAnsi" w:cstheme="minorHAnsi"/>
                <w:bCs w:val="0"/>
                <w:webHidden/>
                <w:sz w:val="24"/>
              </w:rPr>
              <w:instrText xml:space="preserve"> PAGEREF _Toc109727453 \h </w:instrText>
            </w:r>
            <w:r w:rsidR="008D52CB" w:rsidRPr="001F5C01">
              <w:rPr>
                <w:rStyle w:val="Hyperlink"/>
                <w:rFonts w:asciiTheme="minorHAnsi" w:hAnsiTheme="minorHAnsi" w:cstheme="minorHAnsi"/>
                <w:bCs w:val="0"/>
                <w:webHidden/>
                <w:sz w:val="24"/>
              </w:rPr>
            </w:r>
            <w:r w:rsidR="008D52CB" w:rsidRPr="001F5C01">
              <w:rPr>
                <w:rStyle w:val="Hyperlink"/>
                <w:rFonts w:asciiTheme="minorHAnsi" w:hAnsiTheme="minorHAnsi" w:cstheme="minorHAnsi"/>
                <w:bCs w:val="0"/>
                <w:webHidden/>
                <w:sz w:val="24"/>
              </w:rPr>
              <w:fldChar w:fldCharType="separate"/>
            </w:r>
            <w:r w:rsidR="009827E5">
              <w:rPr>
                <w:rStyle w:val="Hyperlink"/>
                <w:rFonts w:asciiTheme="minorHAnsi" w:hAnsiTheme="minorHAnsi" w:cstheme="minorHAnsi"/>
                <w:bCs w:val="0"/>
                <w:noProof/>
                <w:webHidden/>
                <w:sz w:val="24"/>
              </w:rPr>
              <w:t>6</w:t>
            </w:r>
            <w:r w:rsidR="008D52CB" w:rsidRPr="001F5C01">
              <w:rPr>
                <w:rStyle w:val="Hyperlink"/>
                <w:rFonts w:asciiTheme="minorHAnsi" w:hAnsiTheme="minorHAnsi" w:cstheme="minorHAnsi"/>
                <w:bCs w:val="0"/>
                <w:webHidden/>
                <w:sz w:val="24"/>
              </w:rPr>
              <w:fldChar w:fldCharType="end"/>
            </w:r>
          </w:hyperlink>
        </w:p>
        <w:p w14:paraId="67EBD3EE" w14:textId="00DFCA4B" w:rsidR="008D52CB" w:rsidRPr="001F5C01" w:rsidRDefault="00F46020" w:rsidP="006A09A6">
          <w:pPr>
            <w:pStyle w:val="HeadingKC2"/>
            <w:ind w:right="-143" w:firstLine="720"/>
            <w:rPr>
              <w:rStyle w:val="Hyperlink"/>
              <w:rFonts w:asciiTheme="minorHAnsi" w:hAnsiTheme="minorHAnsi" w:cstheme="minorHAnsi"/>
              <w:sz w:val="24"/>
            </w:rPr>
          </w:pPr>
          <w:hyperlink w:anchor="_Toc109727454" w:history="1">
            <w:r w:rsidR="008D52CB" w:rsidRPr="001F5C01">
              <w:rPr>
                <w:rStyle w:val="Hyperlink"/>
                <w:rFonts w:asciiTheme="minorHAnsi" w:hAnsiTheme="minorHAnsi" w:cstheme="minorHAnsi"/>
                <w:noProof/>
                <w:sz w:val="24"/>
              </w:rPr>
              <w:t>Unit</w:t>
            </w:r>
            <w:r w:rsidR="00F57573">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CBI-02</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_Toc109727454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7</w:t>
            </w:r>
            <w:r w:rsidR="008D52CB" w:rsidRPr="001F5C01">
              <w:rPr>
                <w:rStyle w:val="Hyperlink"/>
                <w:rFonts w:asciiTheme="minorHAnsi" w:hAnsiTheme="minorHAnsi" w:cstheme="minorHAnsi"/>
                <w:webHidden/>
                <w:sz w:val="24"/>
              </w:rPr>
              <w:fldChar w:fldCharType="end"/>
            </w:r>
          </w:hyperlink>
        </w:p>
        <w:p w14:paraId="5D2E436D" w14:textId="1F18ABF5" w:rsidR="008D52CB" w:rsidRPr="001F5C01" w:rsidRDefault="00F46020" w:rsidP="006A09A6">
          <w:pPr>
            <w:pStyle w:val="HeadingKC2"/>
            <w:ind w:right="-143" w:firstLine="720"/>
            <w:rPr>
              <w:rStyle w:val="Hyperlink"/>
              <w:rFonts w:asciiTheme="minorHAnsi" w:hAnsiTheme="minorHAnsi" w:cstheme="minorHAnsi"/>
              <w:sz w:val="24"/>
            </w:rPr>
          </w:pPr>
          <w:hyperlink w:anchor="_Toc109727455" w:history="1">
            <w:r w:rsidR="008D52CB" w:rsidRPr="001F5C01">
              <w:rPr>
                <w:rStyle w:val="Hyperlink"/>
                <w:rFonts w:asciiTheme="minorHAnsi" w:hAnsiTheme="minorHAnsi" w:cstheme="minorHAnsi"/>
                <w:noProof/>
                <w:sz w:val="24"/>
              </w:rPr>
              <w:t>Unit:</w:t>
            </w:r>
            <w:r w:rsidR="006F23B7" w:rsidRPr="001F5C01">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CBI-03</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_Toc109727455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8</w:t>
            </w:r>
            <w:r w:rsidR="008D52CB" w:rsidRPr="001F5C01">
              <w:rPr>
                <w:rStyle w:val="Hyperlink"/>
                <w:rFonts w:asciiTheme="minorHAnsi" w:hAnsiTheme="minorHAnsi" w:cstheme="minorHAnsi"/>
                <w:webHidden/>
                <w:sz w:val="24"/>
              </w:rPr>
              <w:fldChar w:fldCharType="end"/>
            </w:r>
          </w:hyperlink>
        </w:p>
        <w:p w14:paraId="52DD9100" w14:textId="0C753B5B" w:rsidR="008D52CB" w:rsidRPr="001F5C01" w:rsidRDefault="00F46020" w:rsidP="006A09A6">
          <w:pPr>
            <w:pStyle w:val="HeadingKC2"/>
            <w:ind w:right="-143" w:firstLine="720"/>
            <w:rPr>
              <w:rStyle w:val="Hyperlink"/>
              <w:rFonts w:asciiTheme="minorHAnsi" w:hAnsiTheme="minorHAnsi" w:cstheme="minorHAnsi"/>
              <w:sz w:val="24"/>
            </w:rPr>
          </w:pPr>
          <w:hyperlink w:anchor="_Toc109727456" w:history="1">
            <w:r w:rsidR="008D52CB" w:rsidRPr="001F5C01">
              <w:rPr>
                <w:rStyle w:val="Hyperlink"/>
                <w:rFonts w:asciiTheme="minorHAnsi" w:hAnsiTheme="minorHAnsi" w:cstheme="minorHAnsi"/>
                <w:noProof/>
                <w:sz w:val="24"/>
              </w:rPr>
              <w:t>Unit: CBI-04</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_Toc109727456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9</w:t>
            </w:r>
            <w:r w:rsidR="008D52CB" w:rsidRPr="001F5C01">
              <w:rPr>
                <w:rStyle w:val="Hyperlink"/>
                <w:rFonts w:asciiTheme="minorHAnsi" w:hAnsiTheme="minorHAnsi" w:cstheme="minorHAnsi"/>
                <w:webHidden/>
                <w:sz w:val="24"/>
              </w:rPr>
              <w:fldChar w:fldCharType="end"/>
            </w:r>
          </w:hyperlink>
        </w:p>
        <w:p w14:paraId="19109621" w14:textId="37D885F2" w:rsidR="008D52CB" w:rsidRPr="001F5C01" w:rsidRDefault="00F46020" w:rsidP="006A09A6">
          <w:pPr>
            <w:pStyle w:val="HeadingKC2"/>
            <w:ind w:right="-143" w:firstLine="720"/>
            <w:rPr>
              <w:rStyle w:val="Hyperlink"/>
              <w:rFonts w:asciiTheme="minorHAnsi" w:hAnsiTheme="minorHAnsi" w:cstheme="minorHAnsi"/>
              <w:sz w:val="24"/>
            </w:rPr>
          </w:pPr>
          <w:hyperlink w:anchor="_Toc109727457" w:history="1">
            <w:r w:rsidR="008D52CB" w:rsidRPr="001F5C01">
              <w:rPr>
                <w:rStyle w:val="Hyperlink"/>
                <w:rFonts w:asciiTheme="minorHAnsi" w:hAnsiTheme="minorHAnsi" w:cstheme="minorHAnsi"/>
                <w:noProof/>
                <w:sz w:val="24"/>
              </w:rPr>
              <w:t>Unit:</w:t>
            </w:r>
            <w:r w:rsidR="006F23B7" w:rsidRPr="001F5C01">
              <w:rPr>
                <w:rStyle w:val="Hyperlink"/>
                <w:rFonts w:asciiTheme="minorHAnsi" w:hAnsiTheme="minorHAnsi" w:cstheme="minorHAnsi"/>
                <w:noProof/>
                <w:sz w:val="24"/>
              </w:rPr>
              <w:t xml:space="preserve"> </w:t>
            </w:r>
            <w:r w:rsidR="008D52CB" w:rsidRPr="001F5C01">
              <w:rPr>
                <w:rStyle w:val="Hyperlink"/>
                <w:rFonts w:asciiTheme="minorHAnsi" w:hAnsiTheme="minorHAnsi" w:cstheme="minorHAnsi"/>
                <w:noProof/>
                <w:sz w:val="24"/>
              </w:rPr>
              <w:t>CBI-05</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_Toc109727457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10</w:t>
            </w:r>
            <w:r w:rsidR="008D52CB" w:rsidRPr="001F5C01">
              <w:rPr>
                <w:rStyle w:val="Hyperlink"/>
                <w:rFonts w:asciiTheme="minorHAnsi" w:hAnsiTheme="minorHAnsi" w:cstheme="minorHAnsi"/>
                <w:webHidden/>
                <w:sz w:val="24"/>
              </w:rPr>
              <w:fldChar w:fldCharType="end"/>
            </w:r>
          </w:hyperlink>
        </w:p>
        <w:p w14:paraId="2C5C1D65" w14:textId="3168C761" w:rsidR="008D52CB" w:rsidRPr="001F5C01" w:rsidRDefault="00F46020" w:rsidP="006A09A6">
          <w:pPr>
            <w:pStyle w:val="HeadingKC2"/>
            <w:ind w:right="-143" w:firstLine="720"/>
            <w:rPr>
              <w:rStyle w:val="Hyperlink"/>
              <w:rFonts w:asciiTheme="minorHAnsi" w:hAnsiTheme="minorHAnsi" w:cstheme="minorHAnsi"/>
              <w:sz w:val="24"/>
            </w:rPr>
          </w:pPr>
          <w:hyperlink w:anchor="_Toc109727458" w:history="1">
            <w:r w:rsidR="008D52CB" w:rsidRPr="001F5C01">
              <w:rPr>
                <w:rStyle w:val="Hyperlink"/>
                <w:rFonts w:asciiTheme="minorHAnsi" w:hAnsiTheme="minorHAnsi" w:cstheme="minorHAnsi"/>
                <w:noProof/>
                <w:sz w:val="24"/>
              </w:rPr>
              <w:t>Unit: CBI-06</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_Toc109727458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11</w:t>
            </w:r>
            <w:r w:rsidR="008D52CB" w:rsidRPr="001F5C01">
              <w:rPr>
                <w:rStyle w:val="Hyperlink"/>
                <w:rFonts w:asciiTheme="minorHAnsi" w:hAnsiTheme="minorHAnsi" w:cstheme="minorHAnsi"/>
                <w:webHidden/>
                <w:sz w:val="24"/>
              </w:rPr>
              <w:fldChar w:fldCharType="end"/>
            </w:r>
          </w:hyperlink>
        </w:p>
        <w:p w14:paraId="64E08860" w14:textId="20F8A890" w:rsidR="008D52CB" w:rsidRPr="001F5C01" w:rsidRDefault="00F46020" w:rsidP="006A09A6">
          <w:pPr>
            <w:pStyle w:val="HeadingKC2"/>
            <w:ind w:right="-143" w:firstLine="720"/>
            <w:rPr>
              <w:rStyle w:val="Hyperlink"/>
              <w:rFonts w:asciiTheme="minorHAnsi" w:hAnsiTheme="minorHAnsi" w:cstheme="minorHAnsi"/>
              <w:sz w:val="24"/>
            </w:rPr>
          </w:pPr>
          <w:hyperlink w:anchor="_Toc109727459" w:history="1">
            <w:r w:rsidR="008D52CB" w:rsidRPr="001F5C01">
              <w:rPr>
                <w:rStyle w:val="Hyperlink"/>
                <w:rFonts w:asciiTheme="minorHAnsi" w:hAnsiTheme="minorHAnsi" w:cstheme="minorHAnsi"/>
                <w:noProof/>
                <w:sz w:val="24"/>
              </w:rPr>
              <w:t>Unit: CBI-07</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_Toc109727459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12</w:t>
            </w:r>
            <w:r w:rsidR="008D52CB" w:rsidRPr="001F5C01">
              <w:rPr>
                <w:rStyle w:val="Hyperlink"/>
                <w:rFonts w:asciiTheme="minorHAnsi" w:hAnsiTheme="minorHAnsi" w:cstheme="minorHAnsi"/>
                <w:webHidden/>
                <w:sz w:val="24"/>
              </w:rPr>
              <w:fldChar w:fldCharType="end"/>
            </w:r>
          </w:hyperlink>
        </w:p>
        <w:p w14:paraId="14DCBF2B" w14:textId="61B3CD45" w:rsidR="008D52CB" w:rsidRPr="001F5C01" w:rsidRDefault="00F46020" w:rsidP="006A09A6">
          <w:pPr>
            <w:pStyle w:val="HeadingKC2"/>
            <w:ind w:right="-143" w:firstLine="720"/>
            <w:rPr>
              <w:rStyle w:val="Hyperlink"/>
              <w:rFonts w:asciiTheme="minorHAnsi" w:hAnsiTheme="minorHAnsi" w:cstheme="minorHAnsi"/>
              <w:sz w:val="24"/>
            </w:rPr>
          </w:pPr>
          <w:hyperlink w:anchor="_Toc109727460" w:history="1">
            <w:r w:rsidR="008D52CB" w:rsidRPr="001F5C01">
              <w:rPr>
                <w:rStyle w:val="Hyperlink"/>
                <w:rFonts w:asciiTheme="minorHAnsi" w:hAnsiTheme="minorHAnsi" w:cstheme="minorHAnsi"/>
                <w:noProof/>
                <w:sz w:val="24"/>
              </w:rPr>
              <w:t>Unit: CBI-08</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_Toc109727460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13</w:t>
            </w:r>
            <w:r w:rsidR="008D52CB" w:rsidRPr="001F5C01">
              <w:rPr>
                <w:rStyle w:val="Hyperlink"/>
                <w:rFonts w:asciiTheme="minorHAnsi" w:hAnsiTheme="minorHAnsi" w:cstheme="minorHAnsi"/>
                <w:webHidden/>
                <w:sz w:val="24"/>
              </w:rPr>
              <w:fldChar w:fldCharType="end"/>
            </w:r>
          </w:hyperlink>
        </w:p>
        <w:p w14:paraId="739E847F" w14:textId="4E20D9D8" w:rsidR="008D52CB" w:rsidRPr="001F5C01" w:rsidRDefault="00F46020" w:rsidP="006A09A6">
          <w:pPr>
            <w:pStyle w:val="HeadingKC2"/>
            <w:ind w:right="-143" w:firstLine="720"/>
            <w:rPr>
              <w:rStyle w:val="Hyperlink"/>
              <w:rFonts w:asciiTheme="minorHAnsi" w:hAnsiTheme="minorHAnsi" w:cstheme="minorHAnsi"/>
              <w:sz w:val="24"/>
            </w:rPr>
          </w:pPr>
          <w:hyperlink w:anchor="_Toc109727461" w:history="1">
            <w:r w:rsidR="008D52CB" w:rsidRPr="001F5C01">
              <w:rPr>
                <w:rStyle w:val="Hyperlink"/>
                <w:rFonts w:asciiTheme="minorHAnsi" w:hAnsiTheme="minorHAnsi" w:cstheme="minorHAnsi"/>
                <w:noProof/>
                <w:sz w:val="24"/>
              </w:rPr>
              <w:t>Unit: CBI-09</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_Toc109727461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14</w:t>
            </w:r>
            <w:r w:rsidR="008D52CB" w:rsidRPr="001F5C01">
              <w:rPr>
                <w:rStyle w:val="Hyperlink"/>
                <w:rFonts w:asciiTheme="minorHAnsi" w:hAnsiTheme="minorHAnsi" w:cstheme="minorHAnsi"/>
                <w:webHidden/>
                <w:sz w:val="24"/>
              </w:rPr>
              <w:fldChar w:fldCharType="end"/>
            </w:r>
          </w:hyperlink>
        </w:p>
        <w:p w14:paraId="234DFEF7" w14:textId="32A4010A" w:rsidR="008D52CB" w:rsidRPr="001F5C01" w:rsidRDefault="00F46020" w:rsidP="006A09A6">
          <w:pPr>
            <w:pStyle w:val="HeadingKC2"/>
            <w:ind w:right="-143" w:firstLine="720"/>
            <w:rPr>
              <w:rStyle w:val="Hyperlink"/>
              <w:rFonts w:asciiTheme="minorHAnsi" w:hAnsiTheme="minorHAnsi" w:cstheme="minorHAnsi"/>
              <w:sz w:val="24"/>
            </w:rPr>
          </w:pPr>
          <w:hyperlink w:anchor="_Toc109727462" w:history="1">
            <w:r w:rsidR="008D52CB" w:rsidRPr="001F5C01">
              <w:rPr>
                <w:rStyle w:val="Hyperlink"/>
                <w:rFonts w:asciiTheme="minorHAnsi" w:hAnsiTheme="minorHAnsi" w:cstheme="minorHAnsi"/>
                <w:noProof/>
                <w:sz w:val="24"/>
              </w:rPr>
              <w:t>Unit: CBI-10</w:t>
            </w:r>
            <w:r w:rsidR="008D52CB"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1F5C01" w:rsidRPr="001F5C01">
              <w:rPr>
                <w:rStyle w:val="Hyperlink"/>
                <w:rFonts w:asciiTheme="minorHAnsi" w:hAnsiTheme="minorHAnsi" w:cstheme="minorHAnsi"/>
                <w:webHidden/>
                <w:sz w:val="24"/>
              </w:rPr>
              <w:tab/>
            </w:r>
            <w:r w:rsidR="008D52CB" w:rsidRPr="001F5C01">
              <w:rPr>
                <w:rStyle w:val="Hyperlink"/>
                <w:rFonts w:asciiTheme="minorHAnsi" w:hAnsiTheme="minorHAnsi" w:cstheme="minorHAnsi"/>
                <w:webHidden/>
                <w:sz w:val="24"/>
              </w:rPr>
              <w:fldChar w:fldCharType="begin"/>
            </w:r>
            <w:r w:rsidR="008D52CB" w:rsidRPr="001F5C01">
              <w:rPr>
                <w:rStyle w:val="Hyperlink"/>
                <w:rFonts w:asciiTheme="minorHAnsi" w:hAnsiTheme="minorHAnsi" w:cstheme="minorHAnsi"/>
                <w:webHidden/>
                <w:sz w:val="24"/>
              </w:rPr>
              <w:instrText xml:space="preserve"> PAGEREF _Toc109727462 \h </w:instrText>
            </w:r>
            <w:r w:rsidR="008D52CB" w:rsidRPr="001F5C01">
              <w:rPr>
                <w:rStyle w:val="Hyperlink"/>
                <w:rFonts w:asciiTheme="minorHAnsi" w:hAnsiTheme="minorHAnsi" w:cstheme="minorHAnsi"/>
                <w:webHidden/>
                <w:sz w:val="24"/>
              </w:rPr>
            </w:r>
            <w:r w:rsidR="008D52CB" w:rsidRPr="001F5C01">
              <w:rPr>
                <w:rStyle w:val="Hyperlink"/>
                <w:rFonts w:asciiTheme="minorHAnsi" w:hAnsiTheme="minorHAnsi" w:cstheme="minorHAnsi"/>
                <w:webHidden/>
                <w:sz w:val="24"/>
              </w:rPr>
              <w:fldChar w:fldCharType="separate"/>
            </w:r>
            <w:r w:rsidR="009827E5">
              <w:rPr>
                <w:rStyle w:val="Hyperlink"/>
                <w:rFonts w:asciiTheme="minorHAnsi" w:hAnsiTheme="minorHAnsi" w:cstheme="minorHAnsi"/>
                <w:noProof/>
                <w:webHidden/>
                <w:sz w:val="24"/>
              </w:rPr>
              <w:t>15</w:t>
            </w:r>
            <w:r w:rsidR="008D52CB" w:rsidRPr="001F5C01">
              <w:rPr>
                <w:rStyle w:val="Hyperlink"/>
                <w:rFonts w:asciiTheme="minorHAnsi" w:hAnsiTheme="minorHAnsi" w:cstheme="minorHAnsi"/>
                <w:webHidden/>
                <w:sz w:val="24"/>
              </w:rPr>
              <w:fldChar w:fldCharType="end"/>
            </w:r>
          </w:hyperlink>
        </w:p>
        <w:p w14:paraId="023B02E8" w14:textId="27D088D6"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3" w:history="1">
            <w:r w:rsidR="008D52CB" w:rsidRPr="001F5C01">
              <w:rPr>
                <w:rStyle w:val="Hyperlink"/>
                <w:rFonts w:asciiTheme="minorHAnsi" w:hAnsiTheme="minorHAnsi" w:cstheme="minorHAnsi"/>
                <w:b/>
                <w:bCs w:val="0"/>
                <w:noProof/>
              </w:rPr>
              <w:t>4. Assessment Methods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t xml:space="preserve"> </w:t>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_Toc109727463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16</w:t>
            </w:r>
            <w:r w:rsidR="008D52CB" w:rsidRPr="001F5C01">
              <w:rPr>
                <w:rFonts w:asciiTheme="minorHAnsi" w:hAnsiTheme="minorHAnsi" w:cstheme="minorHAnsi"/>
                <w:b/>
                <w:bCs w:val="0"/>
                <w:noProof/>
                <w:webHidden/>
              </w:rPr>
              <w:fldChar w:fldCharType="end"/>
            </w:r>
          </w:hyperlink>
        </w:p>
        <w:p w14:paraId="2CEB2219" w14:textId="52A7A1C0"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4" w:history="1">
            <w:r w:rsidR="008D52CB" w:rsidRPr="001F5C01">
              <w:rPr>
                <w:rStyle w:val="Hyperlink"/>
                <w:rFonts w:asciiTheme="minorHAnsi" w:hAnsiTheme="minorHAnsi" w:cstheme="minorHAnsi"/>
                <w:b/>
                <w:bCs w:val="0"/>
                <w:noProof/>
              </w:rPr>
              <w:t>5. Online Learning</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_Toc109727464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18</w:t>
            </w:r>
            <w:r w:rsidR="008D52CB" w:rsidRPr="001F5C01">
              <w:rPr>
                <w:rFonts w:asciiTheme="minorHAnsi" w:hAnsiTheme="minorHAnsi" w:cstheme="minorHAnsi"/>
                <w:b/>
                <w:bCs w:val="0"/>
                <w:noProof/>
                <w:webHidden/>
              </w:rPr>
              <w:fldChar w:fldCharType="end"/>
            </w:r>
          </w:hyperlink>
        </w:p>
        <w:p w14:paraId="5387EC2E" w14:textId="6F9584A9"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5" w:history="1">
            <w:r w:rsidR="008D52CB" w:rsidRPr="001F5C01">
              <w:rPr>
                <w:rStyle w:val="Hyperlink"/>
                <w:rFonts w:asciiTheme="minorHAnsi" w:hAnsiTheme="minorHAnsi" w:cstheme="minorHAnsi"/>
                <w:b/>
                <w:bCs w:val="0"/>
                <w:noProof/>
              </w:rPr>
              <w:t>6. Equipment Required</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_Toc109727465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20</w:t>
            </w:r>
            <w:r w:rsidR="008D52CB" w:rsidRPr="001F5C01">
              <w:rPr>
                <w:rFonts w:asciiTheme="minorHAnsi" w:hAnsiTheme="minorHAnsi" w:cstheme="minorHAnsi"/>
                <w:b/>
                <w:bCs w:val="0"/>
                <w:noProof/>
                <w:webHidden/>
              </w:rPr>
              <w:fldChar w:fldCharType="end"/>
            </w:r>
          </w:hyperlink>
        </w:p>
        <w:p w14:paraId="207C7C0D" w14:textId="20606B2E"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6" w:history="1">
            <w:r w:rsidR="008D52CB" w:rsidRPr="001F5C01">
              <w:rPr>
                <w:rStyle w:val="Hyperlink"/>
                <w:rFonts w:asciiTheme="minorHAnsi" w:hAnsiTheme="minorHAnsi" w:cstheme="minorHAnsi"/>
                <w:b/>
                <w:bCs w:val="0"/>
                <w:noProof/>
              </w:rPr>
              <w:t>7. Course Fees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_Toc109727466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21</w:t>
            </w:r>
            <w:r w:rsidR="008D52CB" w:rsidRPr="001F5C01">
              <w:rPr>
                <w:rFonts w:asciiTheme="minorHAnsi" w:hAnsiTheme="minorHAnsi" w:cstheme="minorHAnsi"/>
                <w:b/>
                <w:bCs w:val="0"/>
                <w:noProof/>
                <w:webHidden/>
              </w:rPr>
              <w:fldChar w:fldCharType="end"/>
            </w:r>
          </w:hyperlink>
        </w:p>
        <w:p w14:paraId="62AFC24E" w14:textId="4C12FFFA"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7" w:history="1">
            <w:r w:rsidR="008D52CB" w:rsidRPr="001F5C01">
              <w:rPr>
                <w:rStyle w:val="Hyperlink"/>
                <w:rFonts w:asciiTheme="minorHAnsi" w:hAnsiTheme="minorHAnsi" w:cstheme="minorHAnsi"/>
                <w:b/>
                <w:bCs w:val="0"/>
                <w:noProof/>
              </w:rPr>
              <w:t>8. Entry Requirements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_Toc109727467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21</w:t>
            </w:r>
            <w:r w:rsidR="008D52CB" w:rsidRPr="001F5C01">
              <w:rPr>
                <w:rFonts w:asciiTheme="minorHAnsi" w:hAnsiTheme="minorHAnsi" w:cstheme="minorHAnsi"/>
                <w:b/>
                <w:bCs w:val="0"/>
                <w:noProof/>
                <w:webHidden/>
              </w:rPr>
              <w:fldChar w:fldCharType="end"/>
            </w:r>
          </w:hyperlink>
        </w:p>
        <w:p w14:paraId="0BBE2466" w14:textId="763E0EC7" w:rsidR="008D52CB" w:rsidRPr="001F5C01" w:rsidRDefault="00F46020" w:rsidP="006F23B7">
          <w:pPr>
            <w:pStyle w:val="HeadingKC2"/>
            <w:ind w:right="-143"/>
            <w:rPr>
              <w:rFonts w:asciiTheme="minorHAnsi" w:eastAsiaTheme="minorEastAsia" w:hAnsiTheme="minorHAnsi" w:cstheme="minorHAnsi"/>
              <w:b/>
              <w:bCs w:val="0"/>
              <w:noProof/>
              <w:sz w:val="22"/>
              <w:szCs w:val="22"/>
              <w:lang w:eastAsia="en-GB"/>
            </w:rPr>
          </w:pPr>
          <w:hyperlink w:anchor="_Toc109727468" w:history="1">
            <w:r w:rsidR="008D52CB" w:rsidRPr="001F5C01">
              <w:rPr>
                <w:rStyle w:val="Hyperlink"/>
                <w:rFonts w:asciiTheme="minorHAnsi" w:hAnsiTheme="minorHAnsi" w:cstheme="minorHAnsi"/>
                <w:b/>
                <w:bCs w:val="0"/>
                <w:noProof/>
              </w:rPr>
              <w:t>9. Application Procedure</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_Toc109727468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22</w:t>
            </w:r>
            <w:r w:rsidR="008D52CB" w:rsidRPr="001F5C01">
              <w:rPr>
                <w:rFonts w:asciiTheme="minorHAnsi" w:hAnsiTheme="minorHAnsi" w:cstheme="minorHAnsi"/>
                <w:b/>
                <w:bCs w:val="0"/>
                <w:noProof/>
                <w:webHidden/>
              </w:rPr>
              <w:fldChar w:fldCharType="end"/>
            </w:r>
          </w:hyperlink>
        </w:p>
        <w:p w14:paraId="18870C69" w14:textId="6F5071A4" w:rsidR="008D52CB" w:rsidRPr="00272DDB" w:rsidRDefault="00F46020" w:rsidP="006F23B7">
          <w:pPr>
            <w:pStyle w:val="HeadingKC2"/>
            <w:ind w:right="-143"/>
            <w:rPr>
              <w:rFonts w:asciiTheme="minorHAnsi" w:eastAsiaTheme="minorEastAsia" w:hAnsiTheme="minorHAnsi" w:cstheme="minorHAnsi"/>
              <w:noProof/>
              <w:sz w:val="22"/>
              <w:szCs w:val="22"/>
              <w:lang w:eastAsia="en-GB"/>
            </w:rPr>
          </w:pPr>
          <w:hyperlink w:anchor="_Toc109727469" w:history="1">
            <w:r w:rsidR="008D52CB" w:rsidRPr="001F5C01">
              <w:rPr>
                <w:rStyle w:val="Hyperlink"/>
                <w:rFonts w:asciiTheme="minorHAnsi" w:hAnsiTheme="minorHAnsi" w:cstheme="minorHAnsi"/>
                <w:b/>
                <w:bCs w:val="0"/>
                <w:noProof/>
              </w:rPr>
              <w:t>10. Terms and Conditions</w:t>
            </w:r>
            <w:r w:rsidR="008D52CB"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6F23B7" w:rsidRPr="001F5C01">
              <w:rPr>
                <w:rFonts w:asciiTheme="minorHAnsi" w:hAnsiTheme="minorHAnsi" w:cstheme="minorHAnsi"/>
                <w:b/>
                <w:bCs w:val="0"/>
                <w:noProof/>
                <w:webHidden/>
              </w:rPr>
              <w:tab/>
            </w:r>
            <w:r w:rsidR="008D52CB" w:rsidRPr="001F5C01">
              <w:rPr>
                <w:rFonts w:asciiTheme="minorHAnsi" w:hAnsiTheme="minorHAnsi" w:cstheme="minorHAnsi"/>
                <w:b/>
                <w:bCs w:val="0"/>
                <w:noProof/>
                <w:webHidden/>
              </w:rPr>
              <w:fldChar w:fldCharType="begin"/>
            </w:r>
            <w:r w:rsidR="008D52CB" w:rsidRPr="001F5C01">
              <w:rPr>
                <w:rFonts w:asciiTheme="minorHAnsi" w:hAnsiTheme="minorHAnsi" w:cstheme="minorHAnsi"/>
                <w:b/>
                <w:bCs w:val="0"/>
                <w:noProof/>
                <w:webHidden/>
              </w:rPr>
              <w:instrText xml:space="preserve"> PAGEREF _Toc109727469 \h </w:instrText>
            </w:r>
            <w:r w:rsidR="008D52CB" w:rsidRPr="001F5C01">
              <w:rPr>
                <w:rFonts w:asciiTheme="minorHAnsi" w:hAnsiTheme="minorHAnsi" w:cstheme="minorHAnsi"/>
                <w:b/>
                <w:bCs w:val="0"/>
                <w:noProof/>
                <w:webHidden/>
              </w:rPr>
            </w:r>
            <w:r w:rsidR="008D52CB" w:rsidRPr="001F5C01">
              <w:rPr>
                <w:rFonts w:asciiTheme="minorHAnsi" w:hAnsiTheme="minorHAnsi" w:cstheme="minorHAnsi"/>
                <w:b/>
                <w:bCs w:val="0"/>
                <w:noProof/>
                <w:webHidden/>
              </w:rPr>
              <w:fldChar w:fldCharType="separate"/>
            </w:r>
            <w:r w:rsidR="009827E5">
              <w:rPr>
                <w:rFonts w:asciiTheme="minorHAnsi" w:hAnsiTheme="minorHAnsi" w:cstheme="minorHAnsi"/>
                <w:b/>
                <w:bCs w:val="0"/>
                <w:noProof/>
                <w:webHidden/>
              </w:rPr>
              <w:t>23</w:t>
            </w:r>
            <w:r w:rsidR="008D52CB" w:rsidRPr="001F5C01">
              <w:rPr>
                <w:rFonts w:asciiTheme="minorHAnsi" w:hAnsiTheme="minorHAnsi" w:cstheme="minorHAnsi"/>
                <w:b/>
                <w:bCs w:val="0"/>
                <w:noProof/>
                <w:webHidden/>
              </w:rPr>
              <w:fldChar w:fldCharType="end"/>
            </w:r>
          </w:hyperlink>
        </w:p>
        <w:p w14:paraId="07B44CBB" w14:textId="206D931B" w:rsidR="00EF63A2" w:rsidRPr="00272DDB" w:rsidRDefault="00EF63A2">
          <w:pPr>
            <w:rPr>
              <w:rFonts w:asciiTheme="minorHAnsi" w:hAnsiTheme="minorHAnsi" w:cstheme="minorHAnsi"/>
            </w:rPr>
          </w:pPr>
          <w:r w:rsidRPr="00272DDB">
            <w:rPr>
              <w:rFonts w:asciiTheme="minorHAnsi" w:hAnsiTheme="minorHAnsi" w:cstheme="minorHAnsi"/>
              <w:b/>
              <w:bCs/>
              <w:noProof/>
            </w:rPr>
            <w:fldChar w:fldCharType="end"/>
          </w:r>
        </w:p>
      </w:sdtContent>
    </w:sdt>
    <w:p w14:paraId="46A09554" w14:textId="77777777" w:rsidR="00293421" w:rsidRPr="00272DDB" w:rsidRDefault="00293421">
      <w:pPr>
        <w:rPr>
          <w:rFonts w:asciiTheme="minorHAnsi" w:hAnsiTheme="minorHAnsi" w:cstheme="minorHAnsi"/>
          <w:bCs/>
        </w:rPr>
      </w:pPr>
    </w:p>
    <w:p w14:paraId="108E09C4" w14:textId="77777777" w:rsidR="00966C02" w:rsidRPr="00272DDB" w:rsidRDefault="00966C02">
      <w:pPr>
        <w:rPr>
          <w:rFonts w:asciiTheme="minorHAnsi" w:hAnsiTheme="minorHAnsi" w:cstheme="minorHAnsi"/>
          <w:bCs/>
        </w:rPr>
      </w:pPr>
    </w:p>
    <w:p w14:paraId="0E418C47" w14:textId="77989F1A" w:rsidR="005A3D3B" w:rsidRPr="00272DDB" w:rsidRDefault="005A3D3B" w:rsidP="008D52CB">
      <w:pPr>
        <w:spacing w:line="240" w:lineRule="auto"/>
        <w:rPr>
          <w:rFonts w:asciiTheme="minorHAnsi" w:hAnsiTheme="minorHAnsi" w:cstheme="minorHAnsi"/>
          <w:spacing w:val="2"/>
        </w:rPr>
      </w:pPr>
      <w:r w:rsidRPr="00272DDB">
        <w:rPr>
          <w:rFonts w:asciiTheme="minorHAnsi" w:hAnsiTheme="minorHAnsi" w:cstheme="minorHAnsi"/>
          <w:bCs/>
        </w:rPr>
        <w:t xml:space="preserve">Cover </w:t>
      </w:r>
      <w:r w:rsidRPr="00272DDB">
        <w:rPr>
          <w:rFonts w:asciiTheme="minorHAnsi" w:hAnsiTheme="minorHAnsi" w:cstheme="minorHAnsi"/>
        </w:rPr>
        <w:t>image</w:t>
      </w:r>
      <w:r w:rsidRPr="00272DDB">
        <w:rPr>
          <w:rFonts w:asciiTheme="minorHAnsi" w:hAnsiTheme="minorHAnsi" w:cstheme="minorHAnsi"/>
          <w:bCs/>
        </w:rPr>
        <w:t xml:space="preserve">: </w:t>
      </w:r>
      <w:r w:rsidR="001F5C01">
        <w:rPr>
          <w:rFonts w:asciiTheme="minorHAnsi" w:hAnsiTheme="minorHAnsi" w:cstheme="minorHAnsi"/>
          <w:bCs/>
        </w:rPr>
        <w:t>A. Keiri</w:t>
      </w:r>
    </w:p>
    <w:p w14:paraId="44966DEF" w14:textId="55AE385B" w:rsidR="00293421" w:rsidRPr="00272DDB" w:rsidRDefault="005A3D3B" w:rsidP="008D52CB">
      <w:pPr>
        <w:spacing w:line="240" w:lineRule="auto"/>
        <w:rPr>
          <w:rFonts w:asciiTheme="minorHAnsi" w:hAnsiTheme="minorHAnsi" w:cstheme="minorHAnsi"/>
        </w:rPr>
      </w:pPr>
      <w:r w:rsidRPr="00272DDB">
        <w:rPr>
          <w:rFonts w:asciiTheme="minorHAnsi" w:hAnsiTheme="minorHAnsi" w:cstheme="minorHAnsi"/>
          <w:spacing w:val="2"/>
        </w:rPr>
        <w:tab/>
      </w:r>
      <w:r w:rsidRPr="00272DDB">
        <w:rPr>
          <w:rFonts w:asciiTheme="minorHAnsi" w:hAnsiTheme="minorHAnsi" w:cstheme="minorHAnsi"/>
          <w:spacing w:val="2"/>
        </w:rPr>
        <w:tab/>
      </w:r>
      <w:r w:rsidRPr="00272DDB">
        <w:rPr>
          <w:rFonts w:asciiTheme="minorHAnsi" w:hAnsiTheme="minorHAnsi" w:cstheme="minorHAnsi"/>
          <w:spacing w:val="2"/>
        </w:rPr>
        <w:tab/>
      </w:r>
      <w:r w:rsidR="00293421" w:rsidRPr="00272DDB">
        <w:rPr>
          <w:rFonts w:asciiTheme="minorHAnsi" w:hAnsiTheme="minorHAnsi" w:cstheme="minorHAnsi"/>
          <w:bCs/>
        </w:rPr>
        <w:br w:type="page"/>
      </w:r>
    </w:p>
    <w:p w14:paraId="612719F9" w14:textId="77777777" w:rsidR="0020022B" w:rsidRPr="00272DDB" w:rsidRDefault="0020022B" w:rsidP="00293421">
      <w:pPr>
        <w:pStyle w:val="Heading1"/>
        <w:rPr>
          <w:rFonts w:asciiTheme="minorHAnsi" w:hAnsiTheme="minorHAnsi" w:cstheme="minorHAnsi"/>
          <w:b/>
          <w:bCs w:val="0"/>
        </w:rPr>
      </w:pPr>
      <w:bookmarkStart w:id="2" w:name="_Toc109727450"/>
      <w:r w:rsidRPr="00272DDB">
        <w:rPr>
          <w:rFonts w:asciiTheme="minorHAnsi" w:hAnsiTheme="minorHAnsi" w:cstheme="minorHAnsi"/>
          <w:b/>
          <w:bCs w:val="0"/>
        </w:rPr>
        <w:lastRenderedPageBreak/>
        <w:t>1. Course Overview</w:t>
      </w:r>
      <w:bookmarkEnd w:id="2"/>
    </w:p>
    <w:p w14:paraId="3ED128F3" w14:textId="3BE4615D"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 xml:space="preserve">The </w:t>
      </w:r>
      <w:r w:rsidRPr="00272DDB">
        <w:rPr>
          <w:rFonts w:asciiTheme="minorHAnsi" w:hAnsiTheme="minorHAnsi" w:cstheme="minorHAnsi"/>
          <w:iCs/>
          <w:color w:val="000000" w:themeColor="text1"/>
        </w:rPr>
        <w:t xml:space="preserve">RBGE Certificate in Botanical Illustration (CBI) is </w:t>
      </w:r>
      <w:proofErr w:type="gramStart"/>
      <w:r w:rsidRPr="00272DDB">
        <w:rPr>
          <w:rFonts w:asciiTheme="minorHAnsi" w:hAnsiTheme="minorHAnsi" w:cstheme="minorHAnsi"/>
          <w:iCs/>
          <w:color w:val="000000" w:themeColor="text1"/>
        </w:rPr>
        <w:t>a great way</w:t>
      </w:r>
      <w:proofErr w:type="gramEnd"/>
      <w:r w:rsidRPr="00272DDB">
        <w:rPr>
          <w:rFonts w:asciiTheme="minorHAnsi" w:hAnsiTheme="minorHAnsi" w:cstheme="minorHAnsi"/>
          <w:iCs/>
          <w:color w:val="000000" w:themeColor="text1"/>
        </w:rPr>
        <w:t xml:space="preserve">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w:t>
      </w:r>
      <w:r w:rsidR="004B730D" w:rsidRPr="00272DDB">
        <w:rPr>
          <w:rFonts w:asciiTheme="minorHAnsi" w:hAnsiTheme="minorHAnsi" w:cstheme="minorHAnsi"/>
          <w:iCs/>
          <w:color w:val="000000" w:themeColor="text1"/>
        </w:rPr>
        <w:t xml:space="preserve"> although it </w:t>
      </w:r>
      <w:proofErr w:type="gramStart"/>
      <w:r w:rsidR="004B730D" w:rsidRPr="00272DDB">
        <w:rPr>
          <w:rFonts w:asciiTheme="minorHAnsi" w:hAnsiTheme="minorHAnsi" w:cstheme="minorHAnsi"/>
          <w:iCs/>
          <w:color w:val="000000" w:themeColor="text1"/>
        </w:rPr>
        <w:t>is aimed</w:t>
      </w:r>
      <w:proofErr w:type="gramEnd"/>
      <w:r w:rsidR="004B730D" w:rsidRPr="00272DDB">
        <w:rPr>
          <w:rFonts w:asciiTheme="minorHAnsi" w:hAnsiTheme="minorHAnsi" w:cstheme="minorHAnsi"/>
          <w:iCs/>
          <w:color w:val="000000" w:themeColor="text1"/>
        </w:rPr>
        <w:t xml:space="preserve"> at beginners it is also</w:t>
      </w:r>
      <w:r w:rsidRPr="00272DDB">
        <w:rPr>
          <w:rFonts w:asciiTheme="minorHAnsi" w:hAnsiTheme="minorHAnsi" w:cstheme="minorHAnsi"/>
          <w:iCs/>
          <w:color w:val="000000" w:themeColor="text1"/>
        </w:rPr>
        <w:t xml:space="preserve"> </w:t>
      </w:r>
      <w:r w:rsidR="004B730D" w:rsidRPr="00272DDB">
        <w:rPr>
          <w:rFonts w:asciiTheme="minorHAnsi" w:hAnsiTheme="minorHAnsi" w:cstheme="minorHAnsi"/>
          <w:iCs/>
          <w:color w:val="000000" w:themeColor="text1"/>
        </w:rPr>
        <w:t>useful for</w:t>
      </w:r>
      <w:r w:rsidRPr="00272DDB">
        <w:rPr>
          <w:rFonts w:asciiTheme="minorHAnsi" w:hAnsiTheme="minorHAnsi" w:cstheme="minorHAnsi"/>
          <w:iCs/>
          <w:color w:val="000000" w:themeColor="text1"/>
        </w:rPr>
        <w:t xml:space="preserve"> developing artist</w:t>
      </w:r>
      <w:r w:rsidR="004B730D" w:rsidRPr="00272DDB">
        <w:rPr>
          <w:rFonts w:asciiTheme="minorHAnsi" w:hAnsiTheme="minorHAnsi" w:cstheme="minorHAnsi"/>
          <w:iCs/>
          <w:color w:val="000000" w:themeColor="text1"/>
        </w:rPr>
        <w:t>s</w:t>
      </w:r>
      <w:r w:rsidRPr="00272DDB">
        <w:rPr>
          <w:rFonts w:asciiTheme="minorHAnsi" w:hAnsiTheme="minorHAnsi" w:cstheme="minorHAnsi"/>
          <w:iCs/>
          <w:color w:val="000000" w:themeColor="text1"/>
        </w:rPr>
        <w:t xml:space="preserve">. </w:t>
      </w:r>
    </w:p>
    <w:p w14:paraId="791CBF86" w14:textId="77777777" w:rsidR="002D4B52" w:rsidRPr="00272DDB" w:rsidRDefault="002D4B52" w:rsidP="00293421">
      <w:pPr>
        <w:ind w:right="3"/>
        <w:jc w:val="both"/>
        <w:rPr>
          <w:rFonts w:asciiTheme="minorHAnsi" w:hAnsiTheme="minorHAnsi" w:cstheme="minorHAnsi"/>
          <w:color w:val="000000" w:themeColor="text1"/>
        </w:rPr>
      </w:pPr>
    </w:p>
    <w:p w14:paraId="5EEC824C" w14:textId="2FB0D68B"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T</w:t>
      </w:r>
      <w:r w:rsidR="00266C86" w:rsidRPr="00272DDB">
        <w:rPr>
          <w:rFonts w:asciiTheme="minorHAnsi" w:hAnsiTheme="minorHAnsi" w:cstheme="minorHAnsi"/>
          <w:color w:val="000000" w:themeColor="text1"/>
        </w:rPr>
        <w:t>his</w:t>
      </w:r>
      <w:r w:rsidRPr="00272DDB">
        <w:rPr>
          <w:rFonts w:asciiTheme="minorHAnsi" w:hAnsiTheme="minorHAnsi" w:cstheme="minorHAnsi"/>
          <w:color w:val="000000" w:themeColor="text1"/>
        </w:rPr>
        <w:t xml:space="preserve"> course consists of ten units with</w:t>
      </w:r>
      <w:r w:rsidR="00266C86" w:rsidRPr="00272DDB">
        <w:rPr>
          <w:rFonts w:asciiTheme="minorHAnsi" w:hAnsiTheme="minorHAnsi" w:cstheme="minorHAnsi"/>
          <w:color w:val="000000" w:themeColor="text1"/>
        </w:rPr>
        <w:t xml:space="preserve"> ongoing</w:t>
      </w:r>
      <w:r w:rsidRPr="00272DDB">
        <w:rPr>
          <w:rFonts w:asciiTheme="minorHAnsi" w:hAnsiTheme="minorHAnsi" w:cstheme="minorHAnsi"/>
          <w:color w:val="000000" w:themeColor="text1"/>
        </w:rPr>
        <w:t xml:space="preserve"> assessment built into the programme. The focus is on the </w:t>
      </w:r>
      <w:r w:rsidRPr="00272DDB">
        <w:rPr>
          <w:rFonts w:asciiTheme="minorHAnsi" w:hAnsiTheme="minorHAnsi" w:cstheme="minorHAnsi"/>
          <w:iCs/>
          <w:color w:val="000000" w:themeColor="text1"/>
        </w:rPr>
        <w:t>fundamental</w:t>
      </w:r>
      <w:r w:rsidRPr="00272DDB">
        <w:rPr>
          <w:rFonts w:asciiTheme="minorHAnsi" w:hAnsiTheme="minorHAnsi" w:cstheme="minorHAnsi"/>
          <w:color w:val="000000" w:themeColor="text1"/>
        </w:rPr>
        <w:t xml:space="preserve"> </w:t>
      </w:r>
      <w:r w:rsidR="004B4B63" w:rsidRPr="00272DDB">
        <w:rPr>
          <w:rFonts w:asciiTheme="minorHAnsi" w:hAnsiTheme="minorHAnsi" w:cstheme="minorHAnsi"/>
          <w:color w:val="000000" w:themeColor="text1"/>
        </w:rPr>
        <w:t>skills and</w:t>
      </w:r>
      <w:r w:rsidRPr="00272DDB">
        <w:rPr>
          <w:rFonts w:asciiTheme="minorHAnsi" w:hAnsiTheme="minorHAnsi" w:cstheme="minorHAnsi"/>
          <w:color w:val="000000" w:themeColor="text1"/>
        </w:rPr>
        <w:t xml:space="preserve"> </w:t>
      </w:r>
      <w:proofErr w:type="gramStart"/>
      <w:r w:rsidRPr="00272DDB">
        <w:rPr>
          <w:rFonts w:asciiTheme="minorHAnsi" w:hAnsiTheme="minorHAnsi" w:cstheme="minorHAnsi"/>
          <w:color w:val="000000" w:themeColor="text1"/>
        </w:rPr>
        <w:t>is taught</w:t>
      </w:r>
      <w:proofErr w:type="gramEnd"/>
      <w:r w:rsidRPr="00272DDB">
        <w:rPr>
          <w:rFonts w:asciiTheme="minorHAnsi" w:hAnsiTheme="minorHAnsi" w:cstheme="minorHAnsi"/>
          <w:color w:val="000000" w:themeColor="text1"/>
        </w:rPr>
        <w:t xml:space="preserve"> by experienced and enthusiastic tutors. </w:t>
      </w:r>
    </w:p>
    <w:p w14:paraId="324F78F3" w14:textId="77777777" w:rsidR="002D4B52" w:rsidRPr="00272DDB" w:rsidRDefault="002D4B52" w:rsidP="00293421">
      <w:pPr>
        <w:ind w:right="3"/>
        <w:jc w:val="both"/>
        <w:rPr>
          <w:rFonts w:asciiTheme="minorHAnsi" w:hAnsiTheme="minorHAnsi" w:cstheme="minorHAnsi"/>
          <w:color w:val="000000" w:themeColor="text1"/>
        </w:rPr>
      </w:pPr>
    </w:p>
    <w:p w14:paraId="2DDFC5DD" w14:textId="36B0AE94" w:rsidR="002D4B52" w:rsidRPr="00272DDB" w:rsidRDefault="002D4B52" w:rsidP="00293421">
      <w:pPr>
        <w:ind w:right="3"/>
        <w:jc w:val="both"/>
        <w:rPr>
          <w:rFonts w:asciiTheme="minorHAnsi" w:hAnsiTheme="minorHAnsi" w:cstheme="minorHAnsi"/>
          <w:color w:val="000000" w:themeColor="text1"/>
        </w:rPr>
      </w:pPr>
      <w:r w:rsidRPr="00272DDB">
        <w:rPr>
          <w:rFonts w:asciiTheme="minorHAnsi" w:hAnsiTheme="minorHAnsi" w:cstheme="minorHAnsi"/>
          <w:color w:val="000000" w:themeColor="text1"/>
        </w:rPr>
        <w:t>There is some theory</w:t>
      </w:r>
      <w:r w:rsidR="00420AFD" w:rsidRPr="00272DDB">
        <w:rPr>
          <w:rFonts w:asciiTheme="minorHAnsi" w:hAnsiTheme="minorHAnsi" w:cstheme="minorHAnsi"/>
          <w:color w:val="000000" w:themeColor="text1"/>
        </w:rPr>
        <w:t xml:space="preserve"> and basic botany</w:t>
      </w:r>
      <w:r w:rsidRPr="00272DDB">
        <w:rPr>
          <w:rFonts w:asciiTheme="minorHAnsi" w:hAnsiTheme="minorHAnsi" w:cstheme="minorHAnsi"/>
          <w:color w:val="000000" w:themeColor="text1"/>
        </w:rPr>
        <w:t xml:space="preserve"> provided to aid your understanding, but the course is designed to be delivered and assessed using videos, galleries, and text which is focused on </w:t>
      </w:r>
      <w:proofErr w:type="gramStart"/>
      <w:r w:rsidRPr="00272DDB">
        <w:rPr>
          <w:rFonts w:asciiTheme="minorHAnsi" w:hAnsiTheme="minorHAnsi" w:cstheme="minorHAnsi"/>
          <w:color w:val="000000" w:themeColor="text1"/>
        </w:rPr>
        <w:t>predominantly practical</w:t>
      </w:r>
      <w:proofErr w:type="gramEnd"/>
      <w:r w:rsidRPr="00272DDB">
        <w:rPr>
          <w:rFonts w:asciiTheme="minorHAnsi" w:hAnsiTheme="minorHAnsi" w:cstheme="minorHAnsi"/>
          <w:color w:val="000000" w:themeColor="text1"/>
        </w:rPr>
        <w:t xml:space="preserve"> skills. </w:t>
      </w:r>
    </w:p>
    <w:p w14:paraId="7CB682FA" w14:textId="77777777" w:rsidR="00133817" w:rsidRPr="00272DDB" w:rsidRDefault="00133817" w:rsidP="00293421">
      <w:pPr>
        <w:ind w:right="3"/>
        <w:jc w:val="both"/>
        <w:rPr>
          <w:rFonts w:asciiTheme="minorHAnsi" w:hAnsiTheme="minorHAnsi" w:cstheme="minorHAnsi"/>
        </w:rPr>
      </w:pPr>
    </w:p>
    <w:p w14:paraId="00CBACE8" w14:textId="6ECE4758" w:rsidR="002D4B52" w:rsidRPr="00272DDB" w:rsidRDefault="002D4B52" w:rsidP="00293421">
      <w:pPr>
        <w:jc w:val="both"/>
        <w:rPr>
          <w:rFonts w:asciiTheme="minorHAnsi" w:hAnsiTheme="minorHAnsi" w:cstheme="minorHAnsi"/>
        </w:rPr>
      </w:pPr>
      <w:r w:rsidRPr="00272DDB">
        <w:rPr>
          <w:rFonts w:asciiTheme="minorHAnsi" w:hAnsiTheme="minorHAnsi" w:cstheme="minorHAnsi"/>
        </w:rPr>
        <w:t xml:space="preserve">The RBGE Certificate in Botanical Illustration is a formally assessed course and therefore requires students to successfully pass all units and assignments </w:t>
      </w:r>
      <w:proofErr w:type="gramStart"/>
      <w:r w:rsidRPr="00272DDB">
        <w:rPr>
          <w:rFonts w:asciiTheme="minorHAnsi" w:hAnsiTheme="minorHAnsi" w:cstheme="minorHAnsi"/>
        </w:rPr>
        <w:t>in order to</w:t>
      </w:r>
      <w:proofErr w:type="gramEnd"/>
      <w:r w:rsidRPr="00272DDB">
        <w:rPr>
          <w:rFonts w:asciiTheme="minorHAnsi" w:hAnsiTheme="minorHAnsi" w:cstheme="minorHAnsi"/>
        </w:rPr>
        <w:t xml:space="preserve"> achieve the award.  Students </w:t>
      </w:r>
      <w:proofErr w:type="gramStart"/>
      <w:r w:rsidRPr="00272DDB">
        <w:rPr>
          <w:rFonts w:asciiTheme="minorHAnsi" w:hAnsiTheme="minorHAnsi" w:cstheme="minorHAnsi"/>
        </w:rPr>
        <w:t>are required</w:t>
      </w:r>
      <w:proofErr w:type="gramEnd"/>
      <w:r w:rsidRPr="00272DDB">
        <w:rPr>
          <w:rFonts w:asciiTheme="minorHAnsi" w:hAnsiTheme="minorHAnsi" w:cstheme="minorHAnsi"/>
        </w:rPr>
        <w:t xml:space="preserve"> to build up a course portfolio containing notes, visuals</w:t>
      </w:r>
      <w:r w:rsidR="002C117F" w:rsidRPr="00272DDB">
        <w:rPr>
          <w:rFonts w:asciiTheme="minorHAnsi" w:hAnsiTheme="minorHAnsi" w:cstheme="minorHAnsi"/>
        </w:rPr>
        <w:t>,</w:t>
      </w:r>
      <w:r w:rsidRPr="00272DDB">
        <w:rPr>
          <w:rFonts w:asciiTheme="minorHAnsi" w:hAnsiTheme="minorHAnsi" w:cstheme="minorHAnsi"/>
        </w:rPr>
        <w:t xml:space="preserve"> and exercises and to upload this to PropaGate Learning (RBGE’s online learning environment) throughout. This body of work will show progression and help develop skills leading to a final painted composition. Both the portfolio and the final piece will </w:t>
      </w:r>
      <w:proofErr w:type="gramStart"/>
      <w:r w:rsidRPr="00272DDB">
        <w:rPr>
          <w:rFonts w:asciiTheme="minorHAnsi" w:hAnsiTheme="minorHAnsi" w:cstheme="minorHAnsi"/>
        </w:rPr>
        <w:t xml:space="preserve">be </w:t>
      </w:r>
      <w:r w:rsidR="004B4B63" w:rsidRPr="00272DDB">
        <w:rPr>
          <w:rFonts w:asciiTheme="minorHAnsi" w:hAnsiTheme="minorHAnsi" w:cstheme="minorHAnsi"/>
        </w:rPr>
        <w:t>assessed</w:t>
      </w:r>
      <w:proofErr w:type="gramEnd"/>
      <w:r w:rsidR="004B4B63" w:rsidRPr="00272DDB">
        <w:rPr>
          <w:rFonts w:asciiTheme="minorHAnsi" w:hAnsiTheme="minorHAnsi" w:cstheme="minorHAnsi"/>
        </w:rPr>
        <w:t>,</w:t>
      </w:r>
      <w:r w:rsidRPr="00272DDB">
        <w:rPr>
          <w:rFonts w:asciiTheme="minorHAnsi" w:hAnsiTheme="minorHAnsi" w:cstheme="minorHAnsi"/>
        </w:rPr>
        <w:t xml:space="preserve"> and the marks combined to provide the final grade. There is also an element of continuing self-assessment and evaluation within the programme.</w:t>
      </w:r>
    </w:p>
    <w:p w14:paraId="20B4EBF7" w14:textId="77777777" w:rsidR="002D4B52" w:rsidRPr="00272DDB" w:rsidRDefault="002D4B52" w:rsidP="00293421">
      <w:pPr>
        <w:jc w:val="both"/>
        <w:rPr>
          <w:rFonts w:asciiTheme="minorHAnsi" w:hAnsiTheme="minorHAnsi" w:cstheme="minorHAnsi"/>
        </w:rPr>
      </w:pPr>
    </w:p>
    <w:p w14:paraId="57CD3899" w14:textId="77777777" w:rsidR="0020022B" w:rsidRPr="00301A70" w:rsidRDefault="0020022B" w:rsidP="00301A70">
      <w:pPr>
        <w:pStyle w:val="Header3KC"/>
        <w:rPr>
          <w:rFonts w:asciiTheme="minorHAnsi" w:hAnsiTheme="minorHAnsi" w:cstheme="minorHAnsi"/>
          <w:b/>
          <w:bCs w:val="0"/>
        </w:rPr>
      </w:pPr>
      <w:r w:rsidRPr="00301A70">
        <w:rPr>
          <w:rFonts w:asciiTheme="minorHAnsi" w:hAnsiTheme="minorHAnsi" w:cstheme="minorHAnsi"/>
          <w:b/>
          <w:bCs w:val="0"/>
        </w:rPr>
        <w:t>RBGE Diploma in Botanical Illustration</w:t>
      </w:r>
    </w:p>
    <w:p w14:paraId="7F9A3567" w14:textId="4BDB1680" w:rsidR="0020022B" w:rsidRPr="00272DDB" w:rsidRDefault="0020022B" w:rsidP="00293421">
      <w:pPr>
        <w:ind w:right="3"/>
        <w:jc w:val="both"/>
        <w:rPr>
          <w:rFonts w:asciiTheme="minorHAnsi" w:hAnsiTheme="minorHAnsi" w:cstheme="minorHAnsi"/>
        </w:rPr>
      </w:pPr>
      <w:r w:rsidRPr="00272DDB">
        <w:rPr>
          <w:rFonts w:asciiTheme="minorHAnsi" w:hAnsiTheme="minorHAnsi" w:cstheme="minorHAnsi"/>
        </w:rPr>
        <w:t xml:space="preserve">This course gives you the skills required to </w:t>
      </w:r>
      <w:r w:rsidR="00712AEF" w:rsidRPr="00272DDB">
        <w:rPr>
          <w:rFonts w:asciiTheme="minorHAnsi" w:hAnsiTheme="minorHAnsi" w:cstheme="minorHAnsi"/>
        </w:rPr>
        <w:t>apply for</w:t>
      </w:r>
      <w:r w:rsidRPr="00272DDB">
        <w:rPr>
          <w:rFonts w:asciiTheme="minorHAnsi" w:hAnsiTheme="minorHAnsi" w:cstheme="minorHAnsi"/>
        </w:rPr>
        <w:t xml:space="preserve"> the </w:t>
      </w:r>
      <w:hyperlink r:id="rId12" w:history="1">
        <w:r w:rsidRPr="00272DDB">
          <w:rPr>
            <w:rStyle w:val="Hyperlink"/>
            <w:rFonts w:asciiTheme="minorHAnsi" w:hAnsiTheme="minorHAnsi" w:cstheme="minorHAnsi"/>
          </w:rPr>
          <w:t>RBGE Diploma in Botanical Illustration</w:t>
        </w:r>
      </w:hyperlink>
      <w:r w:rsidRPr="00272DDB">
        <w:rPr>
          <w:rFonts w:asciiTheme="minorHAnsi" w:hAnsiTheme="minorHAnsi" w:cstheme="minorHAnsi"/>
        </w:rPr>
        <w:t xml:space="preserve"> if you wish to take your studies to a professional level. Further details on the diploma can </w:t>
      </w:r>
      <w:proofErr w:type="gramStart"/>
      <w:r w:rsidRPr="00272DDB">
        <w:rPr>
          <w:rFonts w:asciiTheme="minorHAnsi" w:hAnsiTheme="minorHAnsi" w:cstheme="minorHAnsi"/>
        </w:rPr>
        <w:t>be found</w:t>
      </w:r>
      <w:proofErr w:type="gramEnd"/>
      <w:r w:rsidRPr="00272DDB">
        <w:rPr>
          <w:rFonts w:asciiTheme="minorHAnsi" w:hAnsiTheme="minorHAnsi" w:cstheme="minorHAnsi"/>
        </w:rPr>
        <w:t xml:space="preserve"> by visiting our website</w:t>
      </w:r>
      <w:r w:rsidR="00707A91" w:rsidRPr="00272DDB">
        <w:rPr>
          <w:rFonts w:asciiTheme="minorHAnsi" w:hAnsiTheme="minorHAnsi" w:cstheme="minorHAnsi"/>
        </w:rPr>
        <w:t xml:space="preserve">. </w:t>
      </w:r>
    </w:p>
    <w:p w14:paraId="59FFB15E" w14:textId="77777777" w:rsidR="0020022B" w:rsidRPr="00272DDB" w:rsidRDefault="0020022B" w:rsidP="00293421">
      <w:pPr>
        <w:ind w:right="3"/>
        <w:jc w:val="both"/>
        <w:rPr>
          <w:rFonts w:asciiTheme="minorHAnsi" w:hAnsiTheme="minorHAnsi" w:cstheme="minorHAnsi"/>
        </w:rPr>
      </w:pPr>
    </w:p>
    <w:p w14:paraId="41445437" w14:textId="1EBEA665" w:rsidR="0020022B" w:rsidRDefault="00707A91" w:rsidP="00293421">
      <w:pPr>
        <w:ind w:right="3"/>
        <w:rPr>
          <w:rFonts w:asciiTheme="minorHAnsi" w:hAnsiTheme="minorHAnsi" w:cstheme="minorHAnsi"/>
        </w:rPr>
      </w:pPr>
      <w:r w:rsidRPr="00272DDB">
        <w:rPr>
          <w:rFonts w:asciiTheme="minorHAnsi" w:hAnsiTheme="minorHAnsi" w:cstheme="minorHAnsi"/>
        </w:rPr>
        <w:t>All information in this handbook is correct at the time of publication and is subject to change.</w:t>
      </w:r>
    </w:p>
    <w:p w14:paraId="6FBA3ACB" w14:textId="566E715C" w:rsidR="00272DDB" w:rsidRDefault="00272DDB">
      <w:pPr>
        <w:suppressAutoHyphens w:val="0"/>
        <w:spacing w:line="240" w:lineRule="auto"/>
        <w:rPr>
          <w:rFonts w:asciiTheme="minorHAnsi" w:hAnsiTheme="minorHAnsi" w:cstheme="minorHAnsi"/>
        </w:rPr>
      </w:pPr>
      <w:r>
        <w:rPr>
          <w:rFonts w:asciiTheme="minorHAnsi" w:hAnsiTheme="minorHAnsi" w:cstheme="minorHAnsi"/>
        </w:rPr>
        <w:br w:type="page"/>
      </w:r>
    </w:p>
    <w:p w14:paraId="65FFBAC0" w14:textId="77777777" w:rsidR="00272DDB" w:rsidRPr="00272DDB" w:rsidRDefault="00272DDB" w:rsidP="00293421">
      <w:pPr>
        <w:ind w:right="3"/>
        <w:rPr>
          <w:rFonts w:asciiTheme="minorHAnsi" w:hAnsiTheme="minorHAnsi" w:cstheme="minorHAnsi"/>
        </w:rPr>
      </w:pPr>
    </w:p>
    <w:p w14:paraId="7076729F" w14:textId="7A8855D2" w:rsidR="0020022B" w:rsidRPr="00272DDB" w:rsidRDefault="0020022B" w:rsidP="00707A91">
      <w:pPr>
        <w:pStyle w:val="Heading1"/>
        <w:rPr>
          <w:rFonts w:asciiTheme="minorHAnsi" w:hAnsiTheme="minorHAnsi" w:cstheme="minorHAnsi"/>
          <w:b/>
          <w:bCs w:val="0"/>
        </w:rPr>
      </w:pPr>
      <w:bookmarkStart w:id="3" w:name="_Toc109727451"/>
      <w:r w:rsidRPr="00272DDB">
        <w:rPr>
          <w:rFonts w:asciiTheme="minorHAnsi" w:hAnsiTheme="minorHAnsi" w:cstheme="minorHAnsi"/>
          <w:b/>
          <w:bCs w:val="0"/>
        </w:rPr>
        <w:t>2. Cou</w:t>
      </w:r>
      <w:r w:rsidR="00911704" w:rsidRPr="00272DDB">
        <w:rPr>
          <w:rFonts w:asciiTheme="minorHAnsi" w:hAnsiTheme="minorHAnsi" w:cstheme="minorHAnsi"/>
          <w:b/>
          <w:bCs w:val="0"/>
        </w:rPr>
        <w:t xml:space="preserve">rse Structure and </w:t>
      </w:r>
      <w:r w:rsidR="003B7F58" w:rsidRPr="00272DDB">
        <w:rPr>
          <w:rFonts w:asciiTheme="minorHAnsi" w:hAnsiTheme="minorHAnsi" w:cstheme="minorHAnsi"/>
          <w:b/>
          <w:bCs w:val="0"/>
        </w:rPr>
        <w:t>Dates for 2</w:t>
      </w:r>
      <w:r w:rsidR="4F57A661" w:rsidRPr="00272DDB">
        <w:rPr>
          <w:rFonts w:asciiTheme="minorHAnsi" w:hAnsiTheme="minorHAnsi" w:cstheme="minorHAnsi"/>
          <w:b/>
          <w:bCs w:val="0"/>
        </w:rPr>
        <w:t>0</w:t>
      </w:r>
      <w:r w:rsidR="00707A91" w:rsidRPr="00272DDB">
        <w:rPr>
          <w:rFonts w:asciiTheme="minorHAnsi" w:hAnsiTheme="minorHAnsi" w:cstheme="minorHAnsi"/>
          <w:b/>
          <w:bCs w:val="0"/>
        </w:rPr>
        <w:t>2</w:t>
      </w:r>
      <w:r w:rsidR="00803C44" w:rsidRPr="00272DDB">
        <w:rPr>
          <w:rFonts w:asciiTheme="minorHAnsi" w:hAnsiTheme="minorHAnsi" w:cstheme="minorHAnsi"/>
          <w:b/>
          <w:bCs w:val="0"/>
        </w:rPr>
        <w:t>4</w:t>
      </w:r>
      <w:r w:rsidR="6D9371AD" w:rsidRPr="00272DDB">
        <w:rPr>
          <w:rFonts w:asciiTheme="minorHAnsi" w:hAnsiTheme="minorHAnsi" w:cstheme="minorHAnsi"/>
          <w:b/>
          <w:bCs w:val="0"/>
        </w:rPr>
        <w:t>-2</w:t>
      </w:r>
      <w:bookmarkEnd w:id="3"/>
      <w:r w:rsidR="00803C44" w:rsidRPr="00272DDB">
        <w:rPr>
          <w:rFonts w:asciiTheme="minorHAnsi" w:hAnsiTheme="minorHAnsi" w:cstheme="minorHAnsi"/>
          <w:b/>
          <w:bCs w:val="0"/>
        </w:rPr>
        <w:t>5</w:t>
      </w:r>
    </w:p>
    <w:p w14:paraId="09156090" w14:textId="2B8C8016" w:rsidR="00BC2503" w:rsidRPr="00272DDB" w:rsidRDefault="002241B7" w:rsidP="00BC2503">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 xml:space="preserve">The online CBI programme will </w:t>
      </w:r>
      <w:proofErr w:type="gramStart"/>
      <w:r w:rsidRPr="00272DDB">
        <w:rPr>
          <w:rFonts w:asciiTheme="minorHAnsi" w:eastAsia="Times New Roman" w:hAnsiTheme="minorHAnsi" w:cstheme="minorHAnsi"/>
          <w:color w:val="auto"/>
          <w:lang w:eastAsia="ar-SA"/>
        </w:rPr>
        <w:t>be delivered</w:t>
      </w:r>
      <w:proofErr w:type="gramEnd"/>
      <w:r w:rsidRPr="00272DDB">
        <w:rPr>
          <w:rFonts w:asciiTheme="minorHAnsi" w:eastAsia="Times New Roman" w:hAnsiTheme="minorHAnsi" w:cstheme="minorHAnsi"/>
          <w:color w:val="auto"/>
          <w:lang w:eastAsia="ar-SA"/>
        </w:rPr>
        <w:t xml:space="preserve"> through PropaGate Learning as a </w:t>
      </w:r>
      <w:r w:rsidR="00F3438B" w:rsidRPr="00272DDB">
        <w:rPr>
          <w:rFonts w:asciiTheme="minorHAnsi" w:eastAsia="Times New Roman" w:hAnsiTheme="minorHAnsi" w:cstheme="minorHAnsi"/>
          <w:color w:val="auto"/>
          <w:lang w:eastAsia="ar-SA"/>
        </w:rPr>
        <w:t>ten-unit</w:t>
      </w:r>
      <w:r w:rsidRPr="00272DDB">
        <w:rPr>
          <w:rFonts w:asciiTheme="minorHAnsi" w:eastAsia="Times New Roman" w:hAnsiTheme="minorHAnsi" w:cstheme="minorHAnsi"/>
          <w:color w:val="auto"/>
          <w:lang w:eastAsia="ar-SA"/>
        </w:rPr>
        <w:t xml:space="preserve"> course. Students who complete all ten units and the assessments </w:t>
      </w:r>
      <w:proofErr w:type="gramStart"/>
      <w:r w:rsidRPr="00272DDB">
        <w:rPr>
          <w:rFonts w:asciiTheme="minorHAnsi" w:eastAsia="Times New Roman" w:hAnsiTheme="minorHAnsi" w:cstheme="minorHAnsi"/>
          <w:color w:val="auto"/>
          <w:lang w:eastAsia="ar-SA"/>
        </w:rPr>
        <w:t>are awarded</w:t>
      </w:r>
      <w:proofErr w:type="gramEnd"/>
      <w:r w:rsidRPr="00272DDB">
        <w:rPr>
          <w:rFonts w:asciiTheme="minorHAnsi" w:eastAsia="Times New Roman" w:hAnsiTheme="minorHAnsi" w:cstheme="minorHAnsi"/>
          <w:color w:val="auto"/>
          <w:lang w:eastAsia="ar-SA"/>
        </w:rPr>
        <w:t xml:space="preserve"> the RBGE Certificate in Botanical Illustration.</w:t>
      </w:r>
      <w:r w:rsidR="006A2E10" w:rsidRPr="00272DDB">
        <w:rPr>
          <w:rFonts w:asciiTheme="minorHAnsi" w:eastAsia="Times New Roman" w:hAnsiTheme="minorHAnsi" w:cstheme="minorHAnsi"/>
          <w:color w:val="auto"/>
          <w:lang w:eastAsia="ar-SA"/>
        </w:rPr>
        <w:t xml:space="preserve"> The timetables below </w:t>
      </w:r>
      <w:proofErr w:type="gramStart"/>
      <w:r w:rsidR="2F3669D3" w:rsidRPr="00272DDB">
        <w:rPr>
          <w:rFonts w:asciiTheme="minorHAnsi" w:eastAsia="Times New Roman" w:hAnsiTheme="minorHAnsi" w:cstheme="minorHAnsi"/>
          <w:color w:val="auto"/>
          <w:lang w:eastAsia="ar-SA"/>
        </w:rPr>
        <w:t>are</w:t>
      </w:r>
      <w:r w:rsidR="00340716" w:rsidRPr="00272DDB">
        <w:rPr>
          <w:rFonts w:asciiTheme="minorHAnsi" w:eastAsia="Times New Roman" w:hAnsiTheme="minorHAnsi" w:cstheme="minorHAnsi"/>
          <w:color w:val="auto"/>
          <w:lang w:eastAsia="ar-SA"/>
        </w:rPr>
        <w:t xml:space="preserve"> included</w:t>
      </w:r>
      <w:proofErr w:type="gramEnd"/>
      <w:r w:rsidR="00340716" w:rsidRPr="00272DDB">
        <w:rPr>
          <w:rFonts w:asciiTheme="minorHAnsi" w:eastAsia="Times New Roman" w:hAnsiTheme="minorHAnsi" w:cstheme="minorHAnsi"/>
          <w:color w:val="auto"/>
          <w:lang w:eastAsia="ar-SA"/>
        </w:rPr>
        <w:t xml:space="preserve"> to</w:t>
      </w:r>
      <w:r w:rsidR="00BC2503" w:rsidRPr="00272DDB">
        <w:rPr>
          <w:rFonts w:asciiTheme="minorHAnsi" w:eastAsia="Times New Roman" w:hAnsiTheme="minorHAnsi" w:cstheme="minorHAnsi"/>
          <w:color w:val="auto"/>
          <w:lang w:eastAsia="ar-SA"/>
        </w:rPr>
        <w:t xml:space="preserve"> </w:t>
      </w:r>
      <w:r w:rsidR="006A2E10" w:rsidRPr="00272DDB">
        <w:rPr>
          <w:rFonts w:asciiTheme="minorHAnsi" w:eastAsia="Times New Roman" w:hAnsiTheme="minorHAnsi" w:cstheme="minorHAnsi"/>
          <w:color w:val="auto"/>
          <w:lang w:eastAsia="ar-SA"/>
        </w:rPr>
        <w:t xml:space="preserve">demonstrate the pace of the course. </w:t>
      </w:r>
      <w:bookmarkStart w:id="4" w:name="_Hlk47610893"/>
      <w:r w:rsidR="009B6CB1" w:rsidRPr="00272DDB">
        <w:rPr>
          <w:rFonts w:asciiTheme="minorHAnsi" w:eastAsia="Times New Roman" w:hAnsiTheme="minorHAnsi" w:cstheme="minorHAnsi"/>
          <w:color w:val="auto"/>
          <w:lang w:eastAsia="ar-SA"/>
        </w:rPr>
        <w:t xml:space="preserve">The </w:t>
      </w:r>
      <w:r w:rsidR="48C5CE70" w:rsidRPr="00272DDB">
        <w:rPr>
          <w:rFonts w:asciiTheme="minorHAnsi" w:eastAsia="Times New Roman" w:hAnsiTheme="minorHAnsi" w:cstheme="minorHAnsi"/>
          <w:color w:val="auto"/>
          <w:lang w:eastAsia="ar-SA"/>
        </w:rPr>
        <w:t xml:space="preserve">course can be </w:t>
      </w:r>
      <w:r w:rsidR="0B5FA2D5" w:rsidRPr="00272DDB">
        <w:rPr>
          <w:rFonts w:asciiTheme="minorHAnsi" w:eastAsia="Times New Roman" w:hAnsiTheme="minorHAnsi" w:cstheme="minorHAnsi"/>
          <w:color w:val="auto"/>
          <w:lang w:eastAsia="ar-SA"/>
        </w:rPr>
        <w:t>very absorbing, and some activities may take longer than you expect</w:t>
      </w:r>
      <w:proofErr w:type="gramStart"/>
      <w:r w:rsidR="0B5FA2D5" w:rsidRPr="00272DDB">
        <w:rPr>
          <w:rFonts w:asciiTheme="minorHAnsi" w:eastAsia="Times New Roman" w:hAnsiTheme="minorHAnsi" w:cstheme="minorHAnsi"/>
          <w:color w:val="auto"/>
          <w:lang w:eastAsia="ar-SA"/>
        </w:rPr>
        <w:t xml:space="preserve">! </w:t>
      </w:r>
      <w:r w:rsidR="009B6CB1" w:rsidRPr="00272DDB">
        <w:rPr>
          <w:rFonts w:asciiTheme="minorHAnsi" w:eastAsia="Times New Roman" w:hAnsiTheme="minorHAnsi" w:cstheme="minorHAnsi"/>
          <w:color w:val="auto"/>
          <w:lang w:eastAsia="ar-SA"/>
        </w:rPr>
        <w:t xml:space="preserve"> </w:t>
      </w:r>
      <w:proofErr w:type="gramEnd"/>
      <w:r w:rsidR="2EB25054" w:rsidRPr="00272DDB">
        <w:rPr>
          <w:rFonts w:asciiTheme="minorHAnsi" w:eastAsia="Times New Roman" w:hAnsiTheme="minorHAnsi" w:cstheme="minorHAnsi"/>
          <w:color w:val="auto"/>
          <w:lang w:eastAsia="ar-SA"/>
        </w:rPr>
        <w:t>We advise that</w:t>
      </w:r>
      <w:r w:rsidR="009B6CB1" w:rsidRPr="00272DDB">
        <w:rPr>
          <w:rFonts w:asciiTheme="minorHAnsi" w:eastAsia="Times New Roman" w:hAnsiTheme="minorHAnsi" w:cstheme="minorHAnsi"/>
          <w:color w:val="auto"/>
          <w:lang w:eastAsia="ar-SA"/>
        </w:rPr>
        <w:t xml:space="preserve"> students </w:t>
      </w:r>
      <w:r w:rsidR="004B4B63" w:rsidRPr="00272DDB">
        <w:rPr>
          <w:rFonts w:asciiTheme="minorHAnsi" w:eastAsia="Times New Roman" w:hAnsiTheme="minorHAnsi" w:cstheme="minorHAnsi"/>
          <w:color w:val="auto"/>
          <w:lang w:eastAsia="ar-SA"/>
        </w:rPr>
        <w:t>need</w:t>
      </w:r>
      <w:r w:rsidR="009B6CB1" w:rsidRPr="00272DDB">
        <w:rPr>
          <w:rFonts w:asciiTheme="minorHAnsi" w:eastAsia="Times New Roman" w:hAnsiTheme="minorHAnsi" w:cstheme="minorHAnsi"/>
          <w:color w:val="auto"/>
          <w:lang w:eastAsia="ar-SA"/>
        </w:rPr>
        <w:t xml:space="preserve"> to put aside </w:t>
      </w:r>
      <w:r w:rsidR="00C8578E" w:rsidRPr="00272DDB">
        <w:rPr>
          <w:rFonts w:asciiTheme="minorHAnsi" w:eastAsia="Times New Roman" w:hAnsiTheme="minorHAnsi" w:cstheme="minorHAnsi"/>
          <w:color w:val="auto"/>
          <w:lang w:eastAsia="ar-SA"/>
        </w:rPr>
        <w:t>8-1</w:t>
      </w:r>
      <w:r w:rsidR="1E19B3A8" w:rsidRPr="00272DDB">
        <w:rPr>
          <w:rFonts w:asciiTheme="minorHAnsi" w:eastAsia="Times New Roman" w:hAnsiTheme="minorHAnsi" w:cstheme="minorHAnsi"/>
          <w:color w:val="auto"/>
          <w:lang w:eastAsia="ar-SA"/>
        </w:rPr>
        <w:t>2</w:t>
      </w:r>
      <w:r w:rsidR="7594E1AC" w:rsidRPr="00272DDB">
        <w:rPr>
          <w:rFonts w:asciiTheme="minorHAnsi" w:eastAsia="Times New Roman" w:hAnsiTheme="minorHAnsi" w:cstheme="minorHAnsi"/>
          <w:color w:val="auto"/>
          <w:lang w:eastAsia="ar-SA"/>
        </w:rPr>
        <w:t xml:space="preserve"> </w:t>
      </w:r>
      <w:r w:rsidR="009B6CB1" w:rsidRPr="00272DDB">
        <w:rPr>
          <w:rFonts w:asciiTheme="minorHAnsi" w:eastAsia="Times New Roman" w:hAnsiTheme="minorHAnsi" w:cstheme="minorHAnsi"/>
          <w:color w:val="auto"/>
          <w:lang w:eastAsia="ar-SA"/>
        </w:rPr>
        <w:t>hours per week for study.</w:t>
      </w:r>
      <w:bookmarkEnd w:id="4"/>
    </w:p>
    <w:p w14:paraId="25D0016E" w14:textId="37D3ADA1" w:rsidR="00340716" w:rsidRPr="00272DDB" w:rsidRDefault="00340716" w:rsidP="00BC2503">
      <w:pPr>
        <w:pStyle w:val="Default"/>
        <w:spacing w:after="0" w:line="360" w:lineRule="auto"/>
        <w:ind w:left="0" w:right="0" w:firstLine="0"/>
        <w:rPr>
          <w:rFonts w:asciiTheme="minorHAnsi" w:eastAsia="Times New Roman" w:hAnsiTheme="minorHAnsi" w:cstheme="minorHAnsi"/>
          <w:color w:val="auto"/>
          <w:lang w:eastAsia="ar-SA"/>
        </w:rPr>
      </w:pPr>
    </w:p>
    <w:p w14:paraId="2505BE61" w14:textId="77777777"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w:t>
      </w:r>
      <w:proofErr w:type="gramStart"/>
      <w:r w:rsidRPr="00272DDB">
        <w:rPr>
          <w:rFonts w:asciiTheme="minorHAnsi" w:eastAsia="Times New Roman" w:hAnsiTheme="minorHAnsi" w:cstheme="minorHAnsi"/>
          <w:color w:val="auto"/>
          <w:lang w:eastAsia="ar-SA"/>
        </w:rPr>
        <w:t xml:space="preserve">.  </w:t>
      </w:r>
      <w:proofErr w:type="gramEnd"/>
    </w:p>
    <w:p w14:paraId="6865439C" w14:textId="77777777"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p>
    <w:p w14:paraId="0FDFB69B" w14:textId="0C7FCBAE" w:rsidR="00340716" w:rsidRPr="00272DDB" w:rsidRDefault="00340716" w:rsidP="00340716">
      <w:pPr>
        <w:pStyle w:val="Default"/>
        <w:spacing w:after="0" w:line="360" w:lineRule="auto"/>
        <w:ind w:left="0" w:right="0" w:firstLine="0"/>
        <w:rPr>
          <w:rFonts w:asciiTheme="minorHAnsi" w:eastAsia="Times New Roman" w:hAnsiTheme="minorHAnsi" w:cstheme="minorHAnsi"/>
          <w:color w:val="auto"/>
          <w:lang w:eastAsia="ar-SA"/>
        </w:rPr>
      </w:pPr>
      <w:r w:rsidRPr="00272DDB">
        <w:rPr>
          <w:rFonts w:asciiTheme="minorHAnsi" w:eastAsia="Times New Roman" w:hAnsiTheme="minorHAnsi" w:cstheme="minorHAnsi"/>
          <w:color w:val="auto"/>
          <w:lang w:eastAsia="ar-SA"/>
        </w:rPr>
        <w:t xml:space="preserve">If you are unable to complete a module in the specified </w:t>
      </w:r>
      <w:proofErr w:type="gramStart"/>
      <w:r w:rsidRPr="00272DDB">
        <w:rPr>
          <w:rFonts w:asciiTheme="minorHAnsi" w:eastAsia="Times New Roman" w:hAnsiTheme="minorHAnsi" w:cstheme="minorHAnsi"/>
          <w:color w:val="auto"/>
          <w:lang w:eastAsia="ar-SA"/>
        </w:rPr>
        <w:t>timeframe</w:t>
      </w:r>
      <w:proofErr w:type="gramEnd"/>
      <w:r w:rsidRPr="00272DDB">
        <w:rPr>
          <w:rFonts w:asciiTheme="minorHAnsi" w:eastAsia="Times New Roman" w:hAnsiTheme="minorHAnsi" w:cstheme="minorHAnsi"/>
          <w:color w:val="auto"/>
          <w:lang w:eastAsia="ar-SA"/>
        </w:rPr>
        <w:t xml:space="preserve">, there will be an additional charge for marking and feedback. This fee will vary depending on the module and the level of marking and feedback required. </w:t>
      </w:r>
    </w:p>
    <w:p w14:paraId="324D5DCE" w14:textId="77777777" w:rsidR="005D7AA9" w:rsidRPr="00272DDB" w:rsidRDefault="005D7AA9" w:rsidP="00340716">
      <w:pPr>
        <w:pStyle w:val="Default"/>
        <w:spacing w:after="0" w:line="360" w:lineRule="auto"/>
        <w:ind w:left="0" w:right="0" w:firstLine="0"/>
        <w:rPr>
          <w:rFonts w:asciiTheme="minorHAnsi" w:hAnsiTheme="minorHAnsi" w:cstheme="minorHAnsi"/>
          <w:color w:val="auto"/>
        </w:rPr>
      </w:pPr>
    </w:p>
    <w:p w14:paraId="469B89D5" w14:textId="62BF790A" w:rsidR="005D7AA9" w:rsidRPr="00301A70" w:rsidRDefault="005D7AA9" w:rsidP="00233689">
      <w:pPr>
        <w:pStyle w:val="Header3KC"/>
        <w:rPr>
          <w:rFonts w:asciiTheme="minorHAnsi" w:hAnsiTheme="minorHAnsi" w:cstheme="minorHAnsi"/>
          <w:b/>
          <w:bCs w:val="0"/>
        </w:rPr>
      </w:pPr>
      <w:bookmarkStart w:id="5" w:name="_Hlk130309009"/>
      <w:r w:rsidRPr="00233689">
        <w:rPr>
          <w:rFonts w:asciiTheme="minorHAnsi" w:hAnsiTheme="minorHAnsi" w:cstheme="minorHAnsi"/>
          <w:b/>
          <w:bCs w:val="0"/>
        </w:rPr>
        <w:t xml:space="preserve">Option 1: Starting </w:t>
      </w:r>
      <w:commentRangeStart w:id="6"/>
      <w:r w:rsidRPr="00233689">
        <w:rPr>
          <w:rFonts w:asciiTheme="minorHAnsi" w:hAnsiTheme="minorHAnsi" w:cstheme="minorHAnsi"/>
          <w:b/>
          <w:bCs w:val="0"/>
        </w:rPr>
        <w:t>September 202</w:t>
      </w:r>
      <w:r w:rsidR="00696CC5" w:rsidRPr="00233689">
        <w:rPr>
          <w:rFonts w:asciiTheme="minorHAnsi" w:hAnsiTheme="minorHAnsi" w:cstheme="minorHAnsi"/>
          <w:b/>
          <w:bCs w:val="0"/>
        </w:rPr>
        <w:t>4</w:t>
      </w:r>
      <w:commentRangeEnd w:id="6"/>
      <w:r w:rsidR="002D4F66" w:rsidRPr="00233689">
        <w:rPr>
          <w:bCs w:val="0"/>
        </w:rPr>
        <w:commentReference w:id="6"/>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40B3DCDF" w14:textId="77777777" w:rsidTr="008E41BD">
        <w:tc>
          <w:tcPr>
            <w:tcW w:w="1413" w:type="dxa"/>
            <w:vAlign w:val="center"/>
          </w:tcPr>
          <w:p w14:paraId="5803898B" w14:textId="77777777" w:rsidR="005D7AA9" w:rsidRPr="00233689" w:rsidRDefault="005D7AA9" w:rsidP="00E84E9E">
            <w:pPr>
              <w:pStyle w:val="Header3KC"/>
              <w:spacing w:line="240" w:lineRule="auto"/>
              <w:jc w:val="center"/>
              <w:rPr>
                <w:rFonts w:asciiTheme="minorHAnsi" w:hAnsiTheme="minorHAnsi" w:cstheme="minorHAnsi"/>
                <w:b/>
                <w:bCs w:val="0"/>
              </w:rPr>
            </w:pPr>
            <w:r w:rsidRPr="00233689">
              <w:rPr>
                <w:rFonts w:asciiTheme="minorHAnsi" w:hAnsiTheme="minorHAnsi" w:cstheme="minorHAnsi"/>
                <w:b/>
                <w:bCs w:val="0"/>
              </w:rPr>
              <w:t>Unit</w:t>
            </w:r>
          </w:p>
        </w:tc>
        <w:tc>
          <w:tcPr>
            <w:tcW w:w="7087" w:type="dxa"/>
            <w:vAlign w:val="center"/>
          </w:tcPr>
          <w:p w14:paraId="1AC0792F" w14:textId="77777777" w:rsidR="005D7AA9" w:rsidRPr="00233689" w:rsidRDefault="005D7AA9" w:rsidP="00E84E9E">
            <w:pPr>
              <w:pStyle w:val="Header3KC"/>
              <w:spacing w:line="240" w:lineRule="auto"/>
              <w:rPr>
                <w:rFonts w:asciiTheme="minorHAnsi" w:hAnsiTheme="minorHAnsi" w:cstheme="minorHAnsi"/>
                <w:b/>
                <w:bCs w:val="0"/>
              </w:rPr>
            </w:pPr>
            <w:r w:rsidRPr="00233689">
              <w:rPr>
                <w:rFonts w:asciiTheme="minorHAnsi" w:hAnsiTheme="minorHAnsi" w:cstheme="minorHAnsi"/>
                <w:b/>
                <w:bCs w:val="0"/>
              </w:rPr>
              <w:t>Title</w:t>
            </w:r>
          </w:p>
        </w:tc>
        <w:tc>
          <w:tcPr>
            <w:tcW w:w="1560" w:type="dxa"/>
            <w:vAlign w:val="center"/>
          </w:tcPr>
          <w:p w14:paraId="64F5B1D3" w14:textId="77777777" w:rsidR="005D7AA9" w:rsidRPr="00233689" w:rsidRDefault="005D7AA9" w:rsidP="00E84E9E">
            <w:pPr>
              <w:pStyle w:val="Header3KC"/>
              <w:spacing w:line="240" w:lineRule="auto"/>
              <w:jc w:val="center"/>
              <w:rPr>
                <w:rFonts w:asciiTheme="minorHAnsi" w:hAnsiTheme="minorHAnsi" w:cstheme="minorHAnsi"/>
                <w:b/>
                <w:bCs w:val="0"/>
              </w:rPr>
            </w:pPr>
            <w:r w:rsidRPr="00233689">
              <w:rPr>
                <w:rFonts w:asciiTheme="minorHAnsi" w:hAnsiTheme="minorHAnsi" w:cstheme="minorHAnsi"/>
                <w:b/>
                <w:bCs w:val="0"/>
              </w:rPr>
              <w:t xml:space="preserve">Release </w:t>
            </w:r>
          </w:p>
        </w:tc>
      </w:tr>
      <w:tr w:rsidR="005D7AA9" w:rsidRPr="00272DDB" w14:paraId="1A54B7B2" w14:textId="77777777" w:rsidTr="008E41BD">
        <w:trPr>
          <w:trHeight w:val="336"/>
        </w:trPr>
        <w:tc>
          <w:tcPr>
            <w:tcW w:w="1413" w:type="dxa"/>
            <w:vAlign w:val="center"/>
          </w:tcPr>
          <w:p w14:paraId="4F2D1C18"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Start</w:t>
            </w:r>
          </w:p>
        </w:tc>
        <w:tc>
          <w:tcPr>
            <w:tcW w:w="7087" w:type="dxa"/>
            <w:vAlign w:val="center"/>
          </w:tcPr>
          <w:p w14:paraId="109BB0B2"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Welcome and introductions</w:t>
            </w:r>
          </w:p>
        </w:tc>
        <w:tc>
          <w:tcPr>
            <w:tcW w:w="1560" w:type="dxa"/>
            <w:vAlign w:val="center"/>
          </w:tcPr>
          <w:p w14:paraId="3FD64653" w14:textId="0FFCAD21"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26/09/24</w:t>
            </w:r>
          </w:p>
        </w:tc>
      </w:tr>
      <w:tr w:rsidR="005D7AA9" w:rsidRPr="00272DDB" w14:paraId="69C25996" w14:textId="77777777" w:rsidTr="008E41BD">
        <w:trPr>
          <w:trHeight w:val="336"/>
        </w:trPr>
        <w:tc>
          <w:tcPr>
            <w:tcW w:w="1413" w:type="dxa"/>
            <w:vAlign w:val="center"/>
          </w:tcPr>
          <w:p w14:paraId="3F17DD77"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CBI-01</w:t>
            </w:r>
          </w:p>
        </w:tc>
        <w:tc>
          <w:tcPr>
            <w:tcW w:w="7087" w:type="dxa"/>
            <w:vAlign w:val="center"/>
          </w:tcPr>
          <w:p w14:paraId="1197E1BE"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Context of Botanical Illustration and Drawing Exploration</w:t>
            </w:r>
          </w:p>
        </w:tc>
        <w:tc>
          <w:tcPr>
            <w:tcW w:w="1560" w:type="dxa"/>
            <w:vAlign w:val="center"/>
          </w:tcPr>
          <w:p w14:paraId="0ABC02C1" w14:textId="7B49CD63"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30/09/24</w:t>
            </w:r>
          </w:p>
        </w:tc>
      </w:tr>
      <w:tr w:rsidR="005D7AA9" w:rsidRPr="00272DDB" w14:paraId="506B33F9" w14:textId="77777777" w:rsidTr="008E41BD">
        <w:trPr>
          <w:trHeight w:val="336"/>
        </w:trPr>
        <w:tc>
          <w:tcPr>
            <w:tcW w:w="1413" w:type="dxa"/>
            <w:vAlign w:val="center"/>
          </w:tcPr>
          <w:p w14:paraId="5FF3C787"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CBI-02</w:t>
            </w:r>
          </w:p>
        </w:tc>
        <w:tc>
          <w:tcPr>
            <w:tcW w:w="7087" w:type="dxa"/>
            <w:vAlign w:val="center"/>
          </w:tcPr>
          <w:p w14:paraId="263A5F6F"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Drawing – Texture &amp; Tone</w:t>
            </w:r>
          </w:p>
        </w:tc>
        <w:tc>
          <w:tcPr>
            <w:tcW w:w="1560" w:type="dxa"/>
            <w:vAlign w:val="center"/>
          </w:tcPr>
          <w:p w14:paraId="286BF38D" w14:textId="1FF804EE"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14/10/24</w:t>
            </w:r>
          </w:p>
        </w:tc>
      </w:tr>
      <w:tr w:rsidR="005D7AA9" w:rsidRPr="00272DDB" w14:paraId="5B5B8463" w14:textId="77777777" w:rsidTr="008E41BD">
        <w:trPr>
          <w:trHeight w:val="336"/>
        </w:trPr>
        <w:tc>
          <w:tcPr>
            <w:tcW w:w="1413" w:type="dxa"/>
            <w:vAlign w:val="center"/>
          </w:tcPr>
          <w:p w14:paraId="3BB5C9CC"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CBI-03</w:t>
            </w:r>
          </w:p>
        </w:tc>
        <w:tc>
          <w:tcPr>
            <w:tcW w:w="7087" w:type="dxa"/>
            <w:vAlign w:val="center"/>
          </w:tcPr>
          <w:p w14:paraId="480B77FE"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Modelling in 3D with paint</w:t>
            </w:r>
          </w:p>
        </w:tc>
        <w:tc>
          <w:tcPr>
            <w:tcW w:w="1560" w:type="dxa"/>
            <w:vAlign w:val="center"/>
          </w:tcPr>
          <w:p w14:paraId="7B071FCA" w14:textId="6481D91D"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28/10/24</w:t>
            </w:r>
          </w:p>
        </w:tc>
      </w:tr>
      <w:tr w:rsidR="005D7AA9" w:rsidRPr="00272DDB" w14:paraId="07E05EB4" w14:textId="77777777" w:rsidTr="008E41BD">
        <w:trPr>
          <w:trHeight w:val="336"/>
        </w:trPr>
        <w:tc>
          <w:tcPr>
            <w:tcW w:w="1413" w:type="dxa"/>
            <w:vAlign w:val="center"/>
          </w:tcPr>
          <w:p w14:paraId="60F2BB7B"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CBI-04</w:t>
            </w:r>
          </w:p>
        </w:tc>
        <w:tc>
          <w:tcPr>
            <w:tcW w:w="7087" w:type="dxa"/>
            <w:vAlign w:val="center"/>
          </w:tcPr>
          <w:p w14:paraId="5B0F3EA4"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Colour and Mixing Paint</w:t>
            </w:r>
          </w:p>
        </w:tc>
        <w:tc>
          <w:tcPr>
            <w:tcW w:w="1560" w:type="dxa"/>
            <w:vAlign w:val="center"/>
          </w:tcPr>
          <w:p w14:paraId="72E2F510" w14:textId="23B24014"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11/11/24</w:t>
            </w:r>
          </w:p>
        </w:tc>
      </w:tr>
      <w:tr w:rsidR="005D7AA9" w:rsidRPr="00272DDB" w14:paraId="3ABDA301" w14:textId="77777777" w:rsidTr="008E41BD">
        <w:tc>
          <w:tcPr>
            <w:tcW w:w="1413" w:type="dxa"/>
            <w:vAlign w:val="center"/>
          </w:tcPr>
          <w:p w14:paraId="459DC47B"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CBI-05</w:t>
            </w:r>
          </w:p>
        </w:tc>
        <w:tc>
          <w:tcPr>
            <w:tcW w:w="7087" w:type="dxa"/>
            <w:vAlign w:val="center"/>
          </w:tcPr>
          <w:p w14:paraId="50877926" w14:textId="6260E5F9" w:rsidR="005D7AA9" w:rsidRPr="00272DDB" w:rsidRDefault="00C213E4"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Cyclamen Botany</w:t>
            </w:r>
          </w:p>
        </w:tc>
        <w:tc>
          <w:tcPr>
            <w:tcW w:w="1560" w:type="dxa"/>
            <w:vAlign w:val="center"/>
          </w:tcPr>
          <w:p w14:paraId="783F982B" w14:textId="0FABD912"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25/11/24</w:t>
            </w:r>
          </w:p>
        </w:tc>
      </w:tr>
      <w:tr w:rsidR="005D7AA9" w:rsidRPr="00272DDB" w14:paraId="75334A61" w14:textId="77777777" w:rsidTr="008E41BD">
        <w:trPr>
          <w:trHeight w:val="329"/>
        </w:trPr>
        <w:tc>
          <w:tcPr>
            <w:tcW w:w="1413" w:type="dxa"/>
            <w:vAlign w:val="center"/>
          </w:tcPr>
          <w:p w14:paraId="18234118"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CBI-06</w:t>
            </w:r>
          </w:p>
        </w:tc>
        <w:tc>
          <w:tcPr>
            <w:tcW w:w="7087" w:type="dxa"/>
            <w:vAlign w:val="center"/>
          </w:tcPr>
          <w:p w14:paraId="1B85067E" w14:textId="230B541B"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Exploring Composition – Flowers and Leaves</w:t>
            </w:r>
          </w:p>
        </w:tc>
        <w:tc>
          <w:tcPr>
            <w:tcW w:w="1560" w:type="dxa"/>
            <w:vAlign w:val="center"/>
          </w:tcPr>
          <w:p w14:paraId="5956E245" w14:textId="6423D50C"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09/12/24</w:t>
            </w:r>
          </w:p>
        </w:tc>
      </w:tr>
      <w:tr w:rsidR="005D7AA9" w:rsidRPr="00272DDB" w14:paraId="43385469" w14:textId="77777777" w:rsidTr="008E41BD">
        <w:trPr>
          <w:trHeight w:val="329"/>
        </w:trPr>
        <w:tc>
          <w:tcPr>
            <w:tcW w:w="1413" w:type="dxa"/>
            <w:vAlign w:val="center"/>
          </w:tcPr>
          <w:p w14:paraId="4BB958DC"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CBI-07</w:t>
            </w:r>
          </w:p>
        </w:tc>
        <w:tc>
          <w:tcPr>
            <w:tcW w:w="7087" w:type="dxa"/>
            <w:vAlign w:val="center"/>
          </w:tcPr>
          <w:p w14:paraId="2092BFDF" w14:textId="0040F688"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Cyclamen Composition (inc. Christmas Holiday Period)</w:t>
            </w:r>
          </w:p>
        </w:tc>
        <w:tc>
          <w:tcPr>
            <w:tcW w:w="1560" w:type="dxa"/>
            <w:vAlign w:val="center"/>
          </w:tcPr>
          <w:p w14:paraId="38D7A095" w14:textId="2E296998"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23/12/24</w:t>
            </w:r>
          </w:p>
        </w:tc>
      </w:tr>
      <w:tr w:rsidR="005D7AA9" w:rsidRPr="00272DDB" w14:paraId="5DB317E6" w14:textId="77777777" w:rsidTr="008E41BD">
        <w:trPr>
          <w:trHeight w:val="329"/>
        </w:trPr>
        <w:tc>
          <w:tcPr>
            <w:tcW w:w="1413" w:type="dxa"/>
            <w:vAlign w:val="center"/>
          </w:tcPr>
          <w:p w14:paraId="630B29A4"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CBI-08</w:t>
            </w:r>
          </w:p>
        </w:tc>
        <w:tc>
          <w:tcPr>
            <w:tcW w:w="7087" w:type="dxa"/>
            <w:vAlign w:val="center"/>
          </w:tcPr>
          <w:p w14:paraId="3E496F31" w14:textId="35BE957A"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Working on final Composition – Flowers</w:t>
            </w:r>
          </w:p>
        </w:tc>
        <w:tc>
          <w:tcPr>
            <w:tcW w:w="1560" w:type="dxa"/>
            <w:vAlign w:val="center"/>
          </w:tcPr>
          <w:p w14:paraId="223B72E2" w14:textId="6BFEAD36"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20/01/25</w:t>
            </w:r>
          </w:p>
        </w:tc>
      </w:tr>
      <w:tr w:rsidR="005D7AA9" w:rsidRPr="00272DDB" w14:paraId="08AA4029" w14:textId="77777777" w:rsidTr="008E41BD">
        <w:trPr>
          <w:trHeight w:val="329"/>
        </w:trPr>
        <w:tc>
          <w:tcPr>
            <w:tcW w:w="1413" w:type="dxa"/>
            <w:vAlign w:val="center"/>
          </w:tcPr>
          <w:p w14:paraId="3AA8BD8E" w14:textId="77777777" w:rsidR="005D7AA9" w:rsidRPr="00272DDB" w:rsidRDefault="005D7AA9"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CBI-09</w:t>
            </w:r>
          </w:p>
        </w:tc>
        <w:tc>
          <w:tcPr>
            <w:tcW w:w="7087" w:type="dxa"/>
            <w:vAlign w:val="center"/>
          </w:tcPr>
          <w:p w14:paraId="767CB2BF" w14:textId="77777777" w:rsidR="005D7AA9" w:rsidRPr="00272DDB" w:rsidRDefault="005D7AA9"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Working on final Composition - Leaves</w:t>
            </w:r>
          </w:p>
        </w:tc>
        <w:tc>
          <w:tcPr>
            <w:tcW w:w="1560" w:type="dxa"/>
            <w:vAlign w:val="center"/>
          </w:tcPr>
          <w:p w14:paraId="28E23223" w14:textId="64C741AD"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03/02/25</w:t>
            </w:r>
          </w:p>
        </w:tc>
      </w:tr>
      <w:tr w:rsidR="005D7AA9" w:rsidRPr="00272DDB" w14:paraId="48C0DAD2" w14:textId="77777777" w:rsidTr="008E41BD">
        <w:trPr>
          <w:trHeight w:val="329"/>
        </w:trPr>
        <w:tc>
          <w:tcPr>
            <w:tcW w:w="1413" w:type="dxa"/>
            <w:vAlign w:val="center"/>
          </w:tcPr>
          <w:p w14:paraId="066C1766" w14:textId="77777777" w:rsidR="005D7AA9" w:rsidRPr="00272DDB" w:rsidRDefault="005D7AA9" w:rsidP="00114A43">
            <w:pPr>
              <w:autoSpaceDE w:val="0"/>
              <w:spacing w:line="240" w:lineRule="auto"/>
              <w:jc w:val="center"/>
              <w:rPr>
                <w:rFonts w:asciiTheme="minorHAnsi" w:hAnsiTheme="minorHAnsi" w:cstheme="minorHAnsi"/>
                <w:bCs/>
                <w:color w:val="000000" w:themeColor="text1"/>
              </w:rPr>
            </w:pPr>
            <w:r w:rsidRPr="00272DDB">
              <w:rPr>
                <w:rFonts w:asciiTheme="minorHAnsi" w:hAnsiTheme="minorHAnsi" w:cstheme="minorHAnsi"/>
                <w:bCs/>
                <w:color w:val="000000" w:themeColor="text1"/>
              </w:rPr>
              <w:t>CBI-10</w:t>
            </w:r>
          </w:p>
        </w:tc>
        <w:tc>
          <w:tcPr>
            <w:tcW w:w="7087" w:type="dxa"/>
            <w:vAlign w:val="center"/>
          </w:tcPr>
          <w:p w14:paraId="7BCA67DD" w14:textId="0F6B0DF3" w:rsidR="005D7AA9" w:rsidRPr="00272DDB" w:rsidRDefault="00107820" w:rsidP="00114A43">
            <w:pPr>
              <w:autoSpaceDE w:val="0"/>
              <w:spacing w:line="240" w:lineRule="auto"/>
              <w:rPr>
                <w:rFonts w:asciiTheme="minorHAnsi" w:hAnsiTheme="minorHAnsi" w:cstheme="minorHAnsi"/>
                <w:color w:val="000000" w:themeColor="text1"/>
              </w:rPr>
            </w:pPr>
            <w:r w:rsidRPr="00272DDB">
              <w:rPr>
                <w:rFonts w:asciiTheme="minorHAnsi" w:hAnsiTheme="minorHAnsi" w:cstheme="minorHAnsi"/>
                <w:color w:val="000000" w:themeColor="text1"/>
              </w:rPr>
              <w:t>Roots and Sections &amp; Final Hand In</w:t>
            </w:r>
          </w:p>
        </w:tc>
        <w:tc>
          <w:tcPr>
            <w:tcW w:w="1560" w:type="dxa"/>
            <w:vAlign w:val="center"/>
          </w:tcPr>
          <w:p w14:paraId="1EFF71E3" w14:textId="60B0A1B8" w:rsidR="005D7AA9" w:rsidRPr="00272DDB" w:rsidRDefault="00C213E4" w:rsidP="00114A43">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17/02/25</w:t>
            </w:r>
          </w:p>
        </w:tc>
      </w:tr>
    </w:tbl>
    <w:p w14:paraId="69E594CC" w14:textId="77777777" w:rsidR="005D7AA9" w:rsidRPr="00272DDB" w:rsidRDefault="005D7AA9" w:rsidP="005D7AA9">
      <w:pPr>
        <w:suppressAutoHyphens w:val="0"/>
        <w:rPr>
          <w:rFonts w:asciiTheme="minorHAnsi" w:hAnsiTheme="minorHAnsi" w:cstheme="minorHAnsi"/>
          <w:color w:val="000000" w:themeColor="text1"/>
        </w:rPr>
      </w:pPr>
      <w:r w:rsidRPr="00272DDB">
        <w:rPr>
          <w:rFonts w:asciiTheme="minorHAnsi" w:hAnsiTheme="minorHAnsi" w:cstheme="minorHAnsi"/>
          <w:color w:val="000000" w:themeColor="text1"/>
        </w:rPr>
        <w:br w:type="page"/>
      </w:r>
    </w:p>
    <w:p w14:paraId="278A40E2" w14:textId="082F9AEB" w:rsidR="005D7AA9" w:rsidRPr="00301A70" w:rsidRDefault="005D7AA9" w:rsidP="00233689">
      <w:pPr>
        <w:pStyle w:val="Header3KC"/>
        <w:rPr>
          <w:rFonts w:asciiTheme="minorHAnsi" w:hAnsiTheme="minorHAnsi" w:cstheme="minorHAnsi"/>
          <w:b/>
          <w:bCs w:val="0"/>
        </w:rPr>
      </w:pPr>
      <w:r w:rsidRPr="00233689">
        <w:rPr>
          <w:rFonts w:asciiTheme="minorHAnsi" w:hAnsiTheme="minorHAnsi" w:cstheme="minorHAnsi"/>
          <w:b/>
          <w:bCs w:val="0"/>
        </w:rPr>
        <w:lastRenderedPageBreak/>
        <w:t>Option 2: Starting January 202</w:t>
      </w:r>
      <w:r w:rsidR="008E41BD" w:rsidRPr="00233689">
        <w:rPr>
          <w:rFonts w:asciiTheme="minorHAnsi" w:hAnsiTheme="minorHAnsi" w:cstheme="minorHAnsi"/>
          <w:b/>
          <w:bCs w:val="0"/>
        </w:rPr>
        <w:t>4</w:t>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1B513A5A" w14:textId="77777777" w:rsidTr="008E41BD">
        <w:tc>
          <w:tcPr>
            <w:tcW w:w="1413" w:type="dxa"/>
            <w:vAlign w:val="center"/>
          </w:tcPr>
          <w:p w14:paraId="7DE7F1B8" w14:textId="77777777" w:rsidR="005D7AA9" w:rsidRPr="00301A70" w:rsidRDefault="005D7AA9" w:rsidP="00E84E9E">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Unit</w:t>
            </w:r>
          </w:p>
        </w:tc>
        <w:tc>
          <w:tcPr>
            <w:tcW w:w="7087" w:type="dxa"/>
            <w:vAlign w:val="center"/>
          </w:tcPr>
          <w:p w14:paraId="463114F5" w14:textId="77777777" w:rsidR="005D7AA9" w:rsidRPr="00301A70" w:rsidRDefault="005D7AA9" w:rsidP="00E84E9E">
            <w:pPr>
              <w:pStyle w:val="Header3KC"/>
              <w:spacing w:line="240" w:lineRule="auto"/>
              <w:rPr>
                <w:rFonts w:asciiTheme="minorHAnsi" w:hAnsiTheme="minorHAnsi" w:cstheme="minorHAnsi"/>
                <w:b/>
                <w:bCs w:val="0"/>
              </w:rPr>
            </w:pPr>
            <w:r w:rsidRPr="00301A70">
              <w:rPr>
                <w:rFonts w:asciiTheme="minorHAnsi" w:hAnsiTheme="minorHAnsi" w:cstheme="minorHAnsi"/>
                <w:b/>
                <w:bCs w:val="0"/>
              </w:rPr>
              <w:t>Title</w:t>
            </w:r>
          </w:p>
        </w:tc>
        <w:tc>
          <w:tcPr>
            <w:tcW w:w="1560" w:type="dxa"/>
            <w:vAlign w:val="center"/>
          </w:tcPr>
          <w:p w14:paraId="63FDD13F" w14:textId="77777777" w:rsidR="005D7AA9" w:rsidRPr="00301A70" w:rsidRDefault="005D7AA9" w:rsidP="00E84E9E">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 xml:space="preserve">Release </w:t>
            </w:r>
          </w:p>
        </w:tc>
      </w:tr>
      <w:tr w:rsidR="007D08C1" w:rsidRPr="00272DDB" w14:paraId="474C1577" w14:textId="77777777" w:rsidTr="009718C0">
        <w:trPr>
          <w:trHeight w:val="336"/>
        </w:trPr>
        <w:tc>
          <w:tcPr>
            <w:tcW w:w="1413" w:type="dxa"/>
            <w:vAlign w:val="center"/>
          </w:tcPr>
          <w:p w14:paraId="163847B8"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Start</w:t>
            </w:r>
          </w:p>
        </w:tc>
        <w:tc>
          <w:tcPr>
            <w:tcW w:w="7087" w:type="dxa"/>
          </w:tcPr>
          <w:p w14:paraId="08241A17" w14:textId="3236E2B1"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Welcome and introductions</w:t>
            </w:r>
          </w:p>
        </w:tc>
        <w:tc>
          <w:tcPr>
            <w:tcW w:w="1560" w:type="dxa"/>
            <w:vAlign w:val="center"/>
          </w:tcPr>
          <w:p w14:paraId="6C099954" w14:textId="1E7C288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09/01/25</w:t>
            </w:r>
          </w:p>
        </w:tc>
      </w:tr>
      <w:tr w:rsidR="007D08C1" w:rsidRPr="00272DDB" w14:paraId="6419CBBA" w14:textId="77777777" w:rsidTr="009718C0">
        <w:trPr>
          <w:trHeight w:val="336"/>
        </w:trPr>
        <w:tc>
          <w:tcPr>
            <w:tcW w:w="1413" w:type="dxa"/>
            <w:vAlign w:val="center"/>
          </w:tcPr>
          <w:p w14:paraId="4CE04A13"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CBI-01</w:t>
            </w:r>
          </w:p>
        </w:tc>
        <w:tc>
          <w:tcPr>
            <w:tcW w:w="7087" w:type="dxa"/>
          </w:tcPr>
          <w:p w14:paraId="53869E8E" w14:textId="7EA37C29"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Context of Botanical Illustration and Drawing Exploration </w:t>
            </w:r>
          </w:p>
        </w:tc>
        <w:tc>
          <w:tcPr>
            <w:tcW w:w="1560" w:type="dxa"/>
            <w:vAlign w:val="center"/>
          </w:tcPr>
          <w:p w14:paraId="6E7D9DC0" w14:textId="07A9A9AE"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13/01/25</w:t>
            </w:r>
          </w:p>
        </w:tc>
      </w:tr>
      <w:tr w:rsidR="007D08C1" w:rsidRPr="00272DDB" w14:paraId="57264308" w14:textId="77777777" w:rsidTr="009718C0">
        <w:trPr>
          <w:trHeight w:val="336"/>
        </w:trPr>
        <w:tc>
          <w:tcPr>
            <w:tcW w:w="1413" w:type="dxa"/>
            <w:vAlign w:val="center"/>
          </w:tcPr>
          <w:p w14:paraId="4CA99DDF"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CBI-02</w:t>
            </w:r>
          </w:p>
        </w:tc>
        <w:tc>
          <w:tcPr>
            <w:tcW w:w="7087" w:type="dxa"/>
          </w:tcPr>
          <w:p w14:paraId="221A6528" w14:textId="60DF254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Drawing – Texture &amp; Tone </w:t>
            </w:r>
          </w:p>
        </w:tc>
        <w:tc>
          <w:tcPr>
            <w:tcW w:w="1560" w:type="dxa"/>
            <w:vAlign w:val="center"/>
          </w:tcPr>
          <w:p w14:paraId="69A76DA5" w14:textId="61DCD2EF"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27/01/25</w:t>
            </w:r>
          </w:p>
        </w:tc>
      </w:tr>
      <w:tr w:rsidR="007D08C1" w:rsidRPr="00272DDB" w14:paraId="1022F251" w14:textId="77777777" w:rsidTr="009718C0">
        <w:trPr>
          <w:trHeight w:val="336"/>
        </w:trPr>
        <w:tc>
          <w:tcPr>
            <w:tcW w:w="1413" w:type="dxa"/>
            <w:vAlign w:val="center"/>
          </w:tcPr>
          <w:p w14:paraId="71E67FEA"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CBI-03</w:t>
            </w:r>
          </w:p>
        </w:tc>
        <w:tc>
          <w:tcPr>
            <w:tcW w:w="7087" w:type="dxa"/>
          </w:tcPr>
          <w:p w14:paraId="32C6376F" w14:textId="6BA53243"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Modelling in 3D with paint </w:t>
            </w:r>
          </w:p>
        </w:tc>
        <w:tc>
          <w:tcPr>
            <w:tcW w:w="1560" w:type="dxa"/>
            <w:vAlign w:val="center"/>
          </w:tcPr>
          <w:p w14:paraId="794967E0" w14:textId="749CB708"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10/02/25</w:t>
            </w:r>
          </w:p>
        </w:tc>
      </w:tr>
      <w:tr w:rsidR="007D08C1" w:rsidRPr="00272DDB" w14:paraId="17896E62" w14:textId="77777777" w:rsidTr="009718C0">
        <w:trPr>
          <w:trHeight w:val="336"/>
        </w:trPr>
        <w:tc>
          <w:tcPr>
            <w:tcW w:w="1413" w:type="dxa"/>
            <w:vAlign w:val="center"/>
          </w:tcPr>
          <w:p w14:paraId="27B6BD4F"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CBI-04</w:t>
            </w:r>
          </w:p>
        </w:tc>
        <w:tc>
          <w:tcPr>
            <w:tcW w:w="7087" w:type="dxa"/>
          </w:tcPr>
          <w:p w14:paraId="288935CD" w14:textId="3B8613A6"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Colour and Mixing Paint </w:t>
            </w:r>
          </w:p>
        </w:tc>
        <w:tc>
          <w:tcPr>
            <w:tcW w:w="1560" w:type="dxa"/>
            <w:vAlign w:val="center"/>
          </w:tcPr>
          <w:p w14:paraId="32E1B27F" w14:textId="56496E00"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24/02/24</w:t>
            </w:r>
          </w:p>
        </w:tc>
      </w:tr>
      <w:tr w:rsidR="007D08C1" w:rsidRPr="00272DDB" w14:paraId="6104DD0B" w14:textId="77777777" w:rsidTr="009718C0">
        <w:tc>
          <w:tcPr>
            <w:tcW w:w="1413" w:type="dxa"/>
            <w:vAlign w:val="center"/>
          </w:tcPr>
          <w:p w14:paraId="0E5C5A94"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CBI-05</w:t>
            </w:r>
          </w:p>
        </w:tc>
        <w:tc>
          <w:tcPr>
            <w:tcW w:w="7087" w:type="dxa"/>
          </w:tcPr>
          <w:p w14:paraId="080BA35B" w14:textId="21ACA2F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Cyclamen Botany</w:t>
            </w:r>
          </w:p>
        </w:tc>
        <w:tc>
          <w:tcPr>
            <w:tcW w:w="1560" w:type="dxa"/>
            <w:vAlign w:val="center"/>
          </w:tcPr>
          <w:p w14:paraId="41868764" w14:textId="6BEFACE5"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10/03/24</w:t>
            </w:r>
          </w:p>
        </w:tc>
      </w:tr>
      <w:tr w:rsidR="007D08C1" w:rsidRPr="00272DDB" w14:paraId="223A2A83" w14:textId="77777777" w:rsidTr="009718C0">
        <w:trPr>
          <w:trHeight w:val="329"/>
        </w:trPr>
        <w:tc>
          <w:tcPr>
            <w:tcW w:w="1413" w:type="dxa"/>
            <w:vAlign w:val="center"/>
          </w:tcPr>
          <w:p w14:paraId="12A0E769"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CBI-06</w:t>
            </w:r>
          </w:p>
        </w:tc>
        <w:tc>
          <w:tcPr>
            <w:tcW w:w="7087" w:type="dxa"/>
          </w:tcPr>
          <w:p w14:paraId="41DA56A6" w14:textId="76F3D702"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Exploring Composition – Flowers and Leaves </w:t>
            </w:r>
          </w:p>
        </w:tc>
        <w:tc>
          <w:tcPr>
            <w:tcW w:w="1560" w:type="dxa"/>
            <w:vAlign w:val="center"/>
          </w:tcPr>
          <w:p w14:paraId="703AFE49" w14:textId="54294481"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24/03/25</w:t>
            </w:r>
          </w:p>
        </w:tc>
      </w:tr>
      <w:tr w:rsidR="007D08C1" w:rsidRPr="00272DDB" w14:paraId="51164996" w14:textId="77777777" w:rsidTr="009718C0">
        <w:trPr>
          <w:trHeight w:val="329"/>
        </w:trPr>
        <w:tc>
          <w:tcPr>
            <w:tcW w:w="1413" w:type="dxa"/>
            <w:vAlign w:val="center"/>
          </w:tcPr>
          <w:p w14:paraId="2C7D9DF6"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CBI-07</w:t>
            </w:r>
          </w:p>
        </w:tc>
        <w:tc>
          <w:tcPr>
            <w:tcW w:w="7087" w:type="dxa"/>
          </w:tcPr>
          <w:p w14:paraId="6A21ACF3" w14:textId="038C514E"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Cyclamen Composition (inc. Easter Holiday Period)</w:t>
            </w:r>
          </w:p>
        </w:tc>
        <w:tc>
          <w:tcPr>
            <w:tcW w:w="1560" w:type="dxa"/>
            <w:vAlign w:val="center"/>
          </w:tcPr>
          <w:p w14:paraId="28F4C42A" w14:textId="004C5369"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07/04/25</w:t>
            </w:r>
          </w:p>
        </w:tc>
      </w:tr>
      <w:tr w:rsidR="007D08C1" w:rsidRPr="00272DDB" w14:paraId="7CFDF5B9" w14:textId="77777777" w:rsidTr="009718C0">
        <w:trPr>
          <w:trHeight w:val="329"/>
        </w:trPr>
        <w:tc>
          <w:tcPr>
            <w:tcW w:w="1413" w:type="dxa"/>
            <w:vAlign w:val="center"/>
          </w:tcPr>
          <w:p w14:paraId="5F11E086"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CBI-08</w:t>
            </w:r>
          </w:p>
        </w:tc>
        <w:tc>
          <w:tcPr>
            <w:tcW w:w="7087" w:type="dxa"/>
          </w:tcPr>
          <w:p w14:paraId="4BDF5723" w14:textId="3917CE44"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Working on final Composition – Flowers</w:t>
            </w:r>
          </w:p>
        </w:tc>
        <w:tc>
          <w:tcPr>
            <w:tcW w:w="1560" w:type="dxa"/>
            <w:vAlign w:val="center"/>
          </w:tcPr>
          <w:p w14:paraId="521EA71D" w14:textId="0D2ABE74"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28/04/25</w:t>
            </w:r>
          </w:p>
        </w:tc>
      </w:tr>
      <w:tr w:rsidR="007D08C1" w:rsidRPr="00272DDB" w14:paraId="041F7F0A" w14:textId="77777777" w:rsidTr="009718C0">
        <w:trPr>
          <w:trHeight w:val="329"/>
        </w:trPr>
        <w:tc>
          <w:tcPr>
            <w:tcW w:w="1413" w:type="dxa"/>
            <w:vAlign w:val="center"/>
          </w:tcPr>
          <w:p w14:paraId="35C8B384" w14:textId="77777777" w:rsidR="007D08C1" w:rsidRPr="00272DDB" w:rsidRDefault="007D08C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bCs/>
                <w:color w:val="000000" w:themeColor="text1"/>
              </w:rPr>
              <w:t>CBI-09</w:t>
            </w:r>
          </w:p>
        </w:tc>
        <w:tc>
          <w:tcPr>
            <w:tcW w:w="7087" w:type="dxa"/>
          </w:tcPr>
          <w:p w14:paraId="6F9BABC9" w14:textId="6150D1A1"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Working on final Composition - leaves</w:t>
            </w:r>
          </w:p>
        </w:tc>
        <w:tc>
          <w:tcPr>
            <w:tcW w:w="1560" w:type="dxa"/>
            <w:vAlign w:val="center"/>
          </w:tcPr>
          <w:p w14:paraId="421A403F" w14:textId="12A858E8"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12/05/25</w:t>
            </w:r>
          </w:p>
        </w:tc>
      </w:tr>
      <w:tr w:rsidR="007D08C1" w:rsidRPr="00272DDB" w14:paraId="492228FC" w14:textId="77777777" w:rsidTr="009718C0">
        <w:trPr>
          <w:trHeight w:val="329"/>
        </w:trPr>
        <w:tc>
          <w:tcPr>
            <w:tcW w:w="1413" w:type="dxa"/>
            <w:vAlign w:val="center"/>
          </w:tcPr>
          <w:p w14:paraId="4759676B" w14:textId="77777777" w:rsidR="007D08C1" w:rsidRPr="00272DDB" w:rsidRDefault="007D08C1" w:rsidP="007D08C1">
            <w:pPr>
              <w:autoSpaceDE w:val="0"/>
              <w:spacing w:line="240" w:lineRule="auto"/>
              <w:jc w:val="center"/>
              <w:rPr>
                <w:rFonts w:asciiTheme="minorHAnsi" w:hAnsiTheme="minorHAnsi" w:cstheme="minorHAnsi"/>
                <w:bCs/>
                <w:color w:val="000000" w:themeColor="text1"/>
              </w:rPr>
            </w:pPr>
            <w:r w:rsidRPr="00272DDB">
              <w:rPr>
                <w:rFonts w:asciiTheme="minorHAnsi" w:hAnsiTheme="minorHAnsi" w:cstheme="minorHAnsi"/>
                <w:bCs/>
                <w:color w:val="000000" w:themeColor="text1"/>
              </w:rPr>
              <w:t>CBI-10</w:t>
            </w:r>
          </w:p>
        </w:tc>
        <w:tc>
          <w:tcPr>
            <w:tcW w:w="7087" w:type="dxa"/>
          </w:tcPr>
          <w:p w14:paraId="4BE143F8" w14:textId="7486FFE7" w:rsidR="007D08C1" w:rsidRPr="00272DDB" w:rsidRDefault="007D08C1" w:rsidP="007D08C1">
            <w:pPr>
              <w:autoSpaceDE w:val="0"/>
              <w:spacing w:line="240" w:lineRule="auto"/>
              <w:rPr>
                <w:rFonts w:asciiTheme="minorHAnsi" w:hAnsiTheme="minorHAnsi" w:cstheme="minorHAnsi"/>
                <w:color w:val="000000" w:themeColor="text1"/>
              </w:rPr>
            </w:pPr>
            <w:r w:rsidRPr="00272DDB">
              <w:rPr>
                <w:rFonts w:asciiTheme="minorHAnsi" w:hAnsiTheme="minorHAnsi" w:cstheme="minorHAnsi"/>
              </w:rPr>
              <w:t xml:space="preserve">Roots and Sections &amp; Final Hand In </w:t>
            </w:r>
          </w:p>
        </w:tc>
        <w:tc>
          <w:tcPr>
            <w:tcW w:w="1560" w:type="dxa"/>
            <w:vAlign w:val="center"/>
          </w:tcPr>
          <w:p w14:paraId="1BF9619B" w14:textId="123C941A" w:rsidR="007D08C1" w:rsidRPr="00272DDB" w:rsidRDefault="006922A1" w:rsidP="007D08C1">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26/05/25</w:t>
            </w:r>
          </w:p>
        </w:tc>
      </w:tr>
    </w:tbl>
    <w:p w14:paraId="7D70E754" w14:textId="77777777" w:rsidR="005D7AA9" w:rsidRPr="00272DDB" w:rsidRDefault="005D7AA9" w:rsidP="005D7AA9">
      <w:pPr>
        <w:ind w:right="3"/>
        <w:rPr>
          <w:rFonts w:asciiTheme="minorHAnsi" w:hAnsiTheme="minorHAnsi" w:cstheme="minorHAnsi"/>
          <w:color w:val="000000" w:themeColor="text1"/>
        </w:rPr>
      </w:pPr>
    </w:p>
    <w:p w14:paraId="6F67822A" w14:textId="1F52D927" w:rsidR="005D7AA9" w:rsidRPr="00233689" w:rsidRDefault="005D7AA9" w:rsidP="00233689">
      <w:pPr>
        <w:pStyle w:val="Header3KC"/>
        <w:rPr>
          <w:rFonts w:asciiTheme="minorHAnsi" w:hAnsiTheme="minorHAnsi" w:cstheme="minorHAnsi"/>
          <w:b/>
          <w:bCs w:val="0"/>
        </w:rPr>
      </w:pPr>
      <w:r w:rsidRPr="00233689">
        <w:rPr>
          <w:rFonts w:asciiTheme="minorHAnsi" w:hAnsiTheme="minorHAnsi" w:cstheme="minorHAnsi"/>
          <w:b/>
          <w:bCs w:val="0"/>
        </w:rPr>
        <w:t xml:space="preserve">Option 3: Starting </w:t>
      </w:r>
      <w:r w:rsidR="005B5584" w:rsidRPr="00233689">
        <w:rPr>
          <w:rFonts w:asciiTheme="minorHAnsi" w:hAnsiTheme="minorHAnsi" w:cstheme="minorHAnsi"/>
          <w:b/>
          <w:bCs w:val="0"/>
        </w:rPr>
        <w:t>April</w:t>
      </w:r>
      <w:r w:rsidRPr="00233689">
        <w:rPr>
          <w:rFonts w:asciiTheme="minorHAnsi" w:hAnsiTheme="minorHAnsi" w:cstheme="minorHAnsi"/>
          <w:b/>
          <w:bCs w:val="0"/>
        </w:rPr>
        <w:t xml:space="preserve"> 202</w:t>
      </w:r>
      <w:r w:rsidR="008B3E01" w:rsidRPr="00233689">
        <w:rPr>
          <w:rFonts w:asciiTheme="minorHAnsi" w:hAnsiTheme="minorHAnsi" w:cstheme="minorHAnsi"/>
          <w:b/>
          <w:bCs w:val="0"/>
        </w:rPr>
        <w:t>4</w:t>
      </w:r>
    </w:p>
    <w:tbl>
      <w:tblPr>
        <w:tblStyle w:val="TableGrid"/>
        <w:tblW w:w="10060" w:type="dxa"/>
        <w:tblLayout w:type="fixed"/>
        <w:tblLook w:val="04A0" w:firstRow="1" w:lastRow="0" w:firstColumn="1" w:lastColumn="0" w:noHBand="0" w:noVBand="1"/>
      </w:tblPr>
      <w:tblGrid>
        <w:gridCol w:w="1413"/>
        <w:gridCol w:w="7087"/>
        <w:gridCol w:w="1560"/>
      </w:tblGrid>
      <w:tr w:rsidR="005D7AA9" w:rsidRPr="00272DDB" w14:paraId="2560E419" w14:textId="77777777" w:rsidTr="00301A70">
        <w:trPr>
          <w:trHeight w:val="291"/>
        </w:trPr>
        <w:tc>
          <w:tcPr>
            <w:tcW w:w="1413" w:type="dxa"/>
            <w:vAlign w:val="center"/>
          </w:tcPr>
          <w:p w14:paraId="70F980D0" w14:textId="77777777" w:rsidR="005D7AA9" w:rsidRPr="00301A70" w:rsidRDefault="005D7AA9" w:rsidP="00301A70">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Unit</w:t>
            </w:r>
          </w:p>
        </w:tc>
        <w:tc>
          <w:tcPr>
            <w:tcW w:w="7087" w:type="dxa"/>
            <w:vAlign w:val="center"/>
          </w:tcPr>
          <w:p w14:paraId="2ECF99A2" w14:textId="77777777" w:rsidR="005D7AA9" w:rsidRPr="00301A70" w:rsidRDefault="005D7AA9" w:rsidP="00301A70">
            <w:pPr>
              <w:pStyle w:val="Header3KC"/>
              <w:spacing w:line="240" w:lineRule="auto"/>
              <w:rPr>
                <w:rFonts w:asciiTheme="minorHAnsi" w:hAnsiTheme="minorHAnsi" w:cstheme="minorHAnsi"/>
                <w:b/>
                <w:bCs w:val="0"/>
              </w:rPr>
            </w:pPr>
            <w:r w:rsidRPr="00301A70">
              <w:rPr>
                <w:rFonts w:asciiTheme="minorHAnsi" w:hAnsiTheme="minorHAnsi" w:cstheme="minorHAnsi"/>
                <w:b/>
                <w:bCs w:val="0"/>
              </w:rPr>
              <w:t>Title</w:t>
            </w:r>
          </w:p>
        </w:tc>
        <w:tc>
          <w:tcPr>
            <w:tcW w:w="1560" w:type="dxa"/>
            <w:vAlign w:val="center"/>
          </w:tcPr>
          <w:p w14:paraId="6D45AF3F" w14:textId="77777777" w:rsidR="005D7AA9" w:rsidRPr="00301A70" w:rsidRDefault="005D7AA9" w:rsidP="00301A70">
            <w:pPr>
              <w:pStyle w:val="Header3KC"/>
              <w:spacing w:line="240" w:lineRule="auto"/>
              <w:jc w:val="center"/>
              <w:rPr>
                <w:rFonts w:asciiTheme="minorHAnsi" w:hAnsiTheme="minorHAnsi" w:cstheme="minorHAnsi"/>
                <w:b/>
                <w:bCs w:val="0"/>
              </w:rPr>
            </w:pPr>
            <w:r w:rsidRPr="00301A70">
              <w:rPr>
                <w:rFonts w:asciiTheme="minorHAnsi" w:hAnsiTheme="minorHAnsi" w:cstheme="minorHAnsi"/>
                <w:b/>
                <w:bCs w:val="0"/>
              </w:rPr>
              <w:t xml:space="preserve">Release </w:t>
            </w:r>
          </w:p>
        </w:tc>
      </w:tr>
      <w:tr w:rsidR="00030E97" w:rsidRPr="00272DDB" w14:paraId="5546ABEA" w14:textId="77777777" w:rsidTr="00EC2100">
        <w:trPr>
          <w:trHeight w:val="336"/>
        </w:trPr>
        <w:tc>
          <w:tcPr>
            <w:tcW w:w="1413" w:type="dxa"/>
            <w:vAlign w:val="center"/>
          </w:tcPr>
          <w:p w14:paraId="111B4F41"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Start</w:t>
            </w:r>
          </w:p>
        </w:tc>
        <w:tc>
          <w:tcPr>
            <w:tcW w:w="7087" w:type="dxa"/>
          </w:tcPr>
          <w:p w14:paraId="5FBC1E9E" w14:textId="273162BD"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Welcome and introductions</w:t>
            </w:r>
          </w:p>
        </w:tc>
        <w:tc>
          <w:tcPr>
            <w:tcW w:w="1560" w:type="dxa"/>
            <w:vAlign w:val="center"/>
          </w:tcPr>
          <w:p w14:paraId="4EEF8178" w14:textId="1FD22D69"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10/04/25</w:t>
            </w:r>
          </w:p>
        </w:tc>
      </w:tr>
      <w:tr w:rsidR="00030E97" w:rsidRPr="00272DDB" w14:paraId="5D8D7337" w14:textId="77777777" w:rsidTr="00EC2100">
        <w:trPr>
          <w:trHeight w:val="336"/>
        </w:trPr>
        <w:tc>
          <w:tcPr>
            <w:tcW w:w="1413" w:type="dxa"/>
            <w:vAlign w:val="center"/>
          </w:tcPr>
          <w:p w14:paraId="133E0940"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CBI-01</w:t>
            </w:r>
          </w:p>
        </w:tc>
        <w:tc>
          <w:tcPr>
            <w:tcW w:w="7087" w:type="dxa"/>
          </w:tcPr>
          <w:p w14:paraId="4DF59C8A" w14:textId="2CA5BD49"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Context of Botanical Illustration and Drawing Exploration </w:t>
            </w:r>
          </w:p>
        </w:tc>
        <w:tc>
          <w:tcPr>
            <w:tcW w:w="1560" w:type="dxa"/>
            <w:vAlign w:val="center"/>
          </w:tcPr>
          <w:p w14:paraId="62832E20" w14:textId="0855713D"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14/04/25</w:t>
            </w:r>
          </w:p>
        </w:tc>
      </w:tr>
      <w:tr w:rsidR="00030E97" w:rsidRPr="00272DDB" w14:paraId="68138BD2" w14:textId="77777777" w:rsidTr="00EC2100">
        <w:trPr>
          <w:trHeight w:val="336"/>
        </w:trPr>
        <w:tc>
          <w:tcPr>
            <w:tcW w:w="1413" w:type="dxa"/>
            <w:vAlign w:val="center"/>
          </w:tcPr>
          <w:p w14:paraId="1689ECE9"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CBI-02</w:t>
            </w:r>
          </w:p>
        </w:tc>
        <w:tc>
          <w:tcPr>
            <w:tcW w:w="7087" w:type="dxa"/>
          </w:tcPr>
          <w:p w14:paraId="445257A6" w14:textId="6D5B5E14"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Drawing – Texture &amp; Tone (inc. Easter Holiday Period)</w:t>
            </w:r>
          </w:p>
        </w:tc>
        <w:tc>
          <w:tcPr>
            <w:tcW w:w="1560" w:type="dxa"/>
            <w:vAlign w:val="center"/>
          </w:tcPr>
          <w:p w14:paraId="25F94D34" w14:textId="70F995B2"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05/05/25</w:t>
            </w:r>
          </w:p>
        </w:tc>
      </w:tr>
      <w:tr w:rsidR="00030E97" w:rsidRPr="00272DDB" w14:paraId="6985402C" w14:textId="77777777" w:rsidTr="00EC2100">
        <w:trPr>
          <w:trHeight w:val="336"/>
        </w:trPr>
        <w:tc>
          <w:tcPr>
            <w:tcW w:w="1413" w:type="dxa"/>
            <w:vAlign w:val="center"/>
          </w:tcPr>
          <w:p w14:paraId="50E7DF83"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CBI-03</w:t>
            </w:r>
          </w:p>
        </w:tc>
        <w:tc>
          <w:tcPr>
            <w:tcW w:w="7087" w:type="dxa"/>
          </w:tcPr>
          <w:p w14:paraId="6A7697D4" w14:textId="653506D2"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Modelling in 3D with paint </w:t>
            </w:r>
          </w:p>
        </w:tc>
        <w:tc>
          <w:tcPr>
            <w:tcW w:w="1560" w:type="dxa"/>
            <w:vAlign w:val="center"/>
          </w:tcPr>
          <w:p w14:paraId="62AB87CA" w14:textId="12CD28FB"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19/05/25</w:t>
            </w:r>
          </w:p>
        </w:tc>
      </w:tr>
      <w:tr w:rsidR="00030E97" w:rsidRPr="00272DDB" w14:paraId="2BBF355A" w14:textId="77777777" w:rsidTr="00EC2100">
        <w:trPr>
          <w:trHeight w:val="336"/>
        </w:trPr>
        <w:tc>
          <w:tcPr>
            <w:tcW w:w="1413" w:type="dxa"/>
            <w:vAlign w:val="center"/>
          </w:tcPr>
          <w:p w14:paraId="37FBD87D"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CBI-04</w:t>
            </w:r>
          </w:p>
        </w:tc>
        <w:tc>
          <w:tcPr>
            <w:tcW w:w="7087" w:type="dxa"/>
          </w:tcPr>
          <w:p w14:paraId="53ACFA97" w14:textId="3E53934F"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Colour and Mixing Paint </w:t>
            </w:r>
          </w:p>
        </w:tc>
        <w:tc>
          <w:tcPr>
            <w:tcW w:w="1560" w:type="dxa"/>
            <w:vAlign w:val="center"/>
          </w:tcPr>
          <w:p w14:paraId="2E166220" w14:textId="6B6AB86E"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02/06/25</w:t>
            </w:r>
          </w:p>
        </w:tc>
      </w:tr>
      <w:tr w:rsidR="00030E97" w:rsidRPr="00272DDB" w14:paraId="1D8E6D0A" w14:textId="77777777" w:rsidTr="00EC2100">
        <w:tc>
          <w:tcPr>
            <w:tcW w:w="1413" w:type="dxa"/>
            <w:vAlign w:val="center"/>
          </w:tcPr>
          <w:p w14:paraId="616E7B5C"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CBI-05</w:t>
            </w:r>
          </w:p>
        </w:tc>
        <w:tc>
          <w:tcPr>
            <w:tcW w:w="7087" w:type="dxa"/>
          </w:tcPr>
          <w:p w14:paraId="667F6511" w14:textId="2747228E"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Cyclamen Botany</w:t>
            </w:r>
          </w:p>
        </w:tc>
        <w:tc>
          <w:tcPr>
            <w:tcW w:w="1560" w:type="dxa"/>
            <w:vAlign w:val="center"/>
          </w:tcPr>
          <w:p w14:paraId="4055258D" w14:textId="001BEB0F"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16/06/25</w:t>
            </w:r>
          </w:p>
        </w:tc>
      </w:tr>
      <w:tr w:rsidR="00030E97" w:rsidRPr="00272DDB" w14:paraId="6F45A74C" w14:textId="77777777" w:rsidTr="00EC2100">
        <w:trPr>
          <w:trHeight w:val="329"/>
        </w:trPr>
        <w:tc>
          <w:tcPr>
            <w:tcW w:w="1413" w:type="dxa"/>
            <w:vAlign w:val="center"/>
          </w:tcPr>
          <w:p w14:paraId="7BF9D1CD"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CBI-06</w:t>
            </w:r>
          </w:p>
        </w:tc>
        <w:tc>
          <w:tcPr>
            <w:tcW w:w="7087" w:type="dxa"/>
          </w:tcPr>
          <w:p w14:paraId="39F29604" w14:textId="6F0567CB"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Exploring Composition – Flowers and Leaves </w:t>
            </w:r>
          </w:p>
        </w:tc>
        <w:tc>
          <w:tcPr>
            <w:tcW w:w="1560" w:type="dxa"/>
            <w:vAlign w:val="center"/>
          </w:tcPr>
          <w:p w14:paraId="2A71EAB3" w14:textId="3217512F" w:rsidR="00030E97" w:rsidRPr="00272DDB" w:rsidRDefault="00C5459D"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30/06/25</w:t>
            </w:r>
          </w:p>
        </w:tc>
      </w:tr>
      <w:tr w:rsidR="00030E97" w:rsidRPr="00272DDB" w14:paraId="6D24D58F" w14:textId="77777777" w:rsidTr="00EC2100">
        <w:trPr>
          <w:trHeight w:val="329"/>
        </w:trPr>
        <w:tc>
          <w:tcPr>
            <w:tcW w:w="1413" w:type="dxa"/>
            <w:vAlign w:val="center"/>
          </w:tcPr>
          <w:p w14:paraId="5E2FF961"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color w:val="000000" w:themeColor="text1"/>
              </w:rPr>
              <w:t>CBI-07</w:t>
            </w:r>
          </w:p>
        </w:tc>
        <w:tc>
          <w:tcPr>
            <w:tcW w:w="7087" w:type="dxa"/>
          </w:tcPr>
          <w:p w14:paraId="717EF84B" w14:textId="3D6BB827"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Cyclamen Composition </w:t>
            </w:r>
          </w:p>
        </w:tc>
        <w:tc>
          <w:tcPr>
            <w:tcW w:w="1560" w:type="dxa"/>
            <w:vAlign w:val="center"/>
          </w:tcPr>
          <w:p w14:paraId="2F085154" w14:textId="12FFB4D4"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14/07/25</w:t>
            </w:r>
          </w:p>
        </w:tc>
      </w:tr>
      <w:tr w:rsidR="00030E97" w:rsidRPr="00272DDB" w14:paraId="1C91F866" w14:textId="77777777" w:rsidTr="00EC2100">
        <w:trPr>
          <w:trHeight w:val="329"/>
        </w:trPr>
        <w:tc>
          <w:tcPr>
            <w:tcW w:w="1413" w:type="dxa"/>
            <w:vAlign w:val="center"/>
          </w:tcPr>
          <w:p w14:paraId="3921CB2E"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bCs/>
                <w:color w:val="000000" w:themeColor="text1"/>
              </w:rPr>
              <w:t>CBI-08</w:t>
            </w:r>
          </w:p>
        </w:tc>
        <w:tc>
          <w:tcPr>
            <w:tcW w:w="7087" w:type="dxa"/>
          </w:tcPr>
          <w:p w14:paraId="607C83D8" w14:textId="68848F1A"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Working on final Composition – Flowers</w:t>
            </w:r>
          </w:p>
        </w:tc>
        <w:tc>
          <w:tcPr>
            <w:tcW w:w="1560" w:type="dxa"/>
            <w:vAlign w:val="center"/>
          </w:tcPr>
          <w:p w14:paraId="23DAD108" w14:textId="34DF042E"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28/07/25</w:t>
            </w:r>
          </w:p>
        </w:tc>
      </w:tr>
      <w:tr w:rsidR="00030E97" w:rsidRPr="00272DDB" w14:paraId="370DE7FE" w14:textId="77777777" w:rsidTr="00EC2100">
        <w:trPr>
          <w:trHeight w:val="329"/>
        </w:trPr>
        <w:tc>
          <w:tcPr>
            <w:tcW w:w="1413" w:type="dxa"/>
            <w:vAlign w:val="center"/>
          </w:tcPr>
          <w:p w14:paraId="26F32863" w14:textId="77777777" w:rsidR="00030E97" w:rsidRPr="00272DDB" w:rsidRDefault="00030E97" w:rsidP="00030E97">
            <w:pPr>
              <w:autoSpaceDE w:val="0"/>
              <w:spacing w:line="240" w:lineRule="auto"/>
              <w:jc w:val="center"/>
              <w:rPr>
                <w:rFonts w:asciiTheme="minorHAnsi" w:hAnsiTheme="minorHAnsi" w:cstheme="minorHAnsi"/>
                <w:color w:val="000000" w:themeColor="text1"/>
                <w:highlight w:val="yellow"/>
              </w:rPr>
            </w:pPr>
            <w:r w:rsidRPr="00272DDB">
              <w:rPr>
                <w:rFonts w:asciiTheme="minorHAnsi" w:hAnsiTheme="minorHAnsi" w:cstheme="minorHAnsi"/>
                <w:bCs/>
                <w:color w:val="000000" w:themeColor="text1"/>
              </w:rPr>
              <w:t>CBI-09</w:t>
            </w:r>
          </w:p>
        </w:tc>
        <w:tc>
          <w:tcPr>
            <w:tcW w:w="7087" w:type="dxa"/>
          </w:tcPr>
          <w:p w14:paraId="596134CE" w14:textId="4072B79B"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Working on final Composition - leaves</w:t>
            </w:r>
          </w:p>
        </w:tc>
        <w:tc>
          <w:tcPr>
            <w:tcW w:w="1560" w:type="dxa"/>
            <w:vAlign w:val="center"/>
          </w:tcPr>
          <w:p w14:paraId="0133B0AF" w14:textId="0E33C6E2"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11/08/25</w:t>
            </w:r>
          </w:p>
        </w:tc>
      </w:tr>
      <w:tr w:rsidR="00030E97" w:rsidRPr="00272DDB" w14:paraId="36861E75" w14:textId="77777777" w:rsidTr="00EC2100">
        <w:trPr>
          <w:trHeight w:val="329"/>
        </w:trPr>
        <w:tc>
          <w:tcPr>
            <w:tcW w:w="1413" w:type="dxa"/>
            <w:vAlign w:val="center"/>
          </w:tcPr>
          <w:p w14:paraId="2B89BA84" w14:textId="77777777" w:rsidR="00030E97" w:rsidRPr="00272DDB" w:rsidRDefault="00030E97" w:rsidP="00030E97">
            <w:pPr>
              <w:autoSpaceDE w:val="0"/>
              <w:spacing w:line="240" w:lineRule="auto"/>
              <w:jc w:val="center"/>
              <w:rPr>
                <w:rFonts w:asciiTheme="minorHAnsi" w:hAnsiTheme="minorHAnsi" w:cstheme="minorHAnsi"/>
                <w:bCs/>
                <w:color w:val="000000" w:themeColor="text1"/>
                <w:highlight w:val="yellow"/>
              </w:rPr>
            </w:pPr>
            <w:r w:rsidRPr="00272DDB">
              <w:rPr>
                <w:rFonts w:asciiTheme="minorHAnsi" w:hAnsiTheme="minorHAnsi" w:cstheme="minorHAnsi"/>
                <w:bCs/>
                <w:color w:val="000000" w:themeColor="text1"/>
              </w:rPr>
              <w:t>CBI-10</w:t>
            </w:r>
          </w:p>
        </w:tc>
        <w:tc>
          <w:tcPr>
            <w:tcW w:w="7087" w:type="dxa"/>
          </w:tcPr>
          <w:p w14:paraId="5DC52495" w14:textId="0BFA8303" w:rsidR="00030E97" w:rsidRPr="00272DDB" w:rsidRDefault="00030E97" w:rsidP="00030E97">
            <w:pPr>
              <w:autoSpaceDE w:val="0"/>
              <w:spacing w:line="240" w:lineRule="auto"/>
              <w:rPr>
                <w:rFonts w:asciiTheme="minorHAnsi" w:hAnsiTheme="minorHAnsi" w:cstheme="minorHAnsi"/>
                <w:color w:val="000000" w:themeColor="text1"/>
                <w:highlight w:val="yellow"/>
              </w:rPr>
            </w:pPr>
            <w:r w:rsidRPr="00272DDB">
              <w:rPr>
                <w:rFonts w:asciiTheme="minorHAnsi" w:hAnsiTheme="minorHAnsi" w:cstheme="minorHAnsi"/>
              </w:rPr>
              <w:t xml:space="preserve">Roots and Sections &amp; Final Hand In </w:t>
            </w:r>
          </w:p>
        </w:tc>
        <w:tc>
          <w:tcPr>
            <w:tcW w:w="1560" w:type="dxa"/>
            <w:vAlign w:val="center"/>
          </w:tcPr>
          <w:p w14:paraId="6F193EAB" w14:textId="78FDE279" w:rsidR="00030E97" w:rsidRPr="00272DDB" w:rsidRDefault="00E4550C" w:rsidP="00030E97">
            <w:pPr>
              <w:autoSpaceDE w:val="0"/>
              <w:spacing w:line="240" w:lineRule="auto"/>
              <w:jc w:val="center"/>
              <w:rPr>
                <w:rFonts w:asciiTheme="minorHAnsi" w:hAnsiTheme="minorHAnsi" w:cstheme="minorHAnsi"/>
                <w:color w:val="000000" w:themeColor="text1"/>
              </w:rPr>
            </w:pPr>
            <w:r w:rsidRPr="00272DDB">
              <w:rPr>
                <w:rFonts w:asciiTheme="minorHAnsi" w:hAnsiTheme="minorHAnsi" w:cstheme="minorHAnsi"/>
                <w:color w:val="000000" w:themeColor="text1"/>
              </w:rPr>
              <w:t>25/08/25</w:t>
            </w:r>
          </w:p>
        </w:tc>
      </w:tr>
    </w:tbl>
    <w:p w14:paraId="316685FD" w14:textId="77777777" w:rsidR="002241B7" w:rsidRPr="00272DDB" w:rsidRDefault="002241B7" w:rsidP="00293421">
      <w:pPr>
        <w:autoSpaceDE w:val="0"/>
        <w:rPr>
          <w:rFonts w:asciiTheme="minorHAnsi" w:hAnsiTheme="minorHAnsi" w:cstheme="minorHAnsi"/>
          <w:color w:val="000000" w:themeColor="text1"/>
        </w:rPr>
      </w:pPr>
    </w:p>
    <w:bookmarkEnd w:id="5"/>
    <w:p w14:paraId="71E9F2A5" w14:textId="19FD49CD" w:rsidR="0020022B" w:rsidRPr="00272DDB" w:rsidRDefault="0020022B" w:rsidP="00293421">
      <w:pPr>
        <w:ind w:right="3"/>
        <w:rPr>
          <w:rFonts w:asciiTheme="minorHAnsi" w:hAnsiTheme="minorHAnsi" w:cstheme="minorHAnsi"/>
          <w:bCs/>
          <w:color w:val="000000" w:themeColor="text1"/>
        </w:rPr>
      </w:pPr>
    </w:p>
    <w:p w14:paraId="65A4B5EA" w14:textId="6DFBAFD0" w:rsidR="00B60384" w:rsidRPr="00301A70" w:rsidRDefault="00B60384" w:rsidP="00B60384">
      <w:pPr>
        <w:pStyle w:val="Heading1"/>
        <w:rPr>
          <w:rFonts w:asciiTheme="minorHAnsi" w:hAnsiTheme="minorHAnsi" w:cstheme="minorHAnsi"/>
          <w:b/>
          <w:bCs w:val="0"/>
        </w:rPr>
      </w:pPr>
      <w:bookmarkStart w:id="7" w:name="_Toc109727452"/>
      <w:r w:rsidRPr="00301A70">
        <w:rPr>
          <w:rFonts w:asciiTheme="minorHAnsi" w:hAnsiTheme="minorHAnsi" w:cstheme="minorHAnsi"/>
          <w:b/>
          <w:bCs w:val="0"/>
        </w:rPr>
        <w:t>3. Course Content</w:t>
      </w:r>
      <w:bookmarkEnd w:id="7"/>
    </w:p>
    <w:p w14:paraId="7AE3BE80" w14:textId="77777777" w:rsidR="00B60384" w:rsidRPr="00272DDB" w:rsidRDefault="00B60384" w:rsidP="00B60384">
      <w:pPr>
        <w:ind w:right="3"/>
        <w:jc w:val="both"/>
        <w:rPr>
          <w:rFonts w:asciiTheme="minorHAnsi" w:hAnsiTheme="minorHAnsi" w:cstheme="minorHAnsi"/>
          <w:color w:val="000000"/>
        </w:rPr>
      </w:pPr>
      <w:r w:rsidRPr="00272DDB">
        <w:rPr>
          <w:rFonts w:asciiTheme="minorHAnsi" w:hAnsiTheme="minorHAnsi" w:cstheme="minorHAnsi"/>
          <w:color w:val="000000"/>
        </w:rPr>
        <w:t>Descriptors for all units are on the following pages. Each descriptor states the:</w:t>
      </w:r>
    </w:p>
    <w:p w14:paraId="0E10354E" w14:textId="77777777" w:rsidR="00B60384" w:rsidRPr="00272DDB" w:rsidRDefault="55705BA3" w:rsidP="00B60384">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Learning Objectives</w:t>
      </w:r>
    </w:p>
    <w:p w14:paraId="1ED9AE1B" w14:textId="77777777" w:rsidR="00B60384" w:rsidRPr="00272DDB" w:rsidRDefault="55705BA3" w:rsidP="00B60384">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Key Knowledge and Practical Activities to be covered during the </w:t>
      </w:r>
      <w:proofErr w:type="gramStart"/>
      <w:r w:rsidRPr="00272DDB">
        <w:rPr>
          <w:rFonts w:asciiTheme="minorHAnsi" w:hAnsiTheme="minorHAnsi" w:cstheme="minorHAnsi"/>
          <w:color w:val="000000" w:themeColor="text1"/>
        </w:rPr>
        <w:t>unit</w:t>
      </w:r>
      <w:proofErr w:type="gramEnd"/>
    </w:p>
    <w:p w14:paraId="2996CCCF" w14:textId="7211322C" w:rsidR="00B60384" w:rsidRPr="00272DDB" w:rsidRDefault="55705BA3" w:rsidP="00843A8A">
      <w:pPr>
        <w:numPr>
          <w:ilvl w:val="0"/>
          <w:numId w:val="4"/>
        </w:numPr>
        <w:tabs>
          <w:tab w:val="left" w:pos="709"/>
        </w:tabs>
        <w:ind w:left="709" w:right="39" w:hanging="283"/>
        <w:rPr>
          <w:rFonts w:asciiTheme="minorHAnsi" w:hAnsiTheme="minorHAnsi" w:cstheme="minorHAnsi"/>
          <w:bCs/>
          <w:color w:val="000000" w:themeColor="text1"/>
          <w:kern w:val="1"/>
          <w:sz w:val="32"/>
          <w:szCs w:val="32"/>
        </w:rPr>
      </w:pPr>
      <w:r w:rsidRPr="00272DDB">
        <w:rPr>
          <w:rFonts w:asciiTheme="minorHAnsi" w:hAnsiTheme="minorHAnsi" w:cstheme="minorHAnsi"/>
          <w:color w:val="000000" w:themeColor="text1"/>
        </w:rPr>
        <w:t>Assessment Guidelines</w:t>
      </w:r>
      <w:r w:rsidRPr="00272DDB">
        <w:rPr>
          <w:rFonts w:asciiTheme="minorHAnsi" w:hAnsiTheme="minorHAnsi" w:cstheme="minorHAnsi"/>
        </w:rPr>
        <w:br w:type="page"/>
      </w:r>
    </w:p>
    <w:p w14:paraId="5F1FEAE0" w14:textId="56FD08F8" w:rsidR="005D7AA9" w:rsidRPr="00301A70" w:rsidRDefault="005D7AA9" w:rsidP="005D7AA9">
      <w:pPr>
        <w:pStyle w:val="Heading1"/>
        <w:rPr>
          <w:rFonts w:asciiTheme="minorHAnsi" w:hAnsiTheme="minorHAnsi" w:cstheme="minorHAnsi"/>
          <w:b/>
          <w:bCs w:val="0"/>
        </w:rPr>
      </w:pPr>
      <w:bookmarkStart w:id="8" w:name="_Toc109727453"/>
      <w:r w:rsidRPr="00301A70">
        <w:rPr>
          <w:rFonts w:asciiTheme="minorHAnsi" w:hAnsiTheme="minorHAnsi" w:cstheme="minorHAnsi"/>
          <w:b/>
          <w:bCs w:val="0"/>
        </w:rPr>
        <w:lastRenderedPageBreak/>
        <w:t>Unit: CBI-01</w:t>
      </w:r>
      <w:bookmarkEnd w:id="8"/>
    </w:p>
    <w:p w14:paraId="668289E9"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Context for Botanical Illustration &amp; Drawing – Line and Measuring</w:t>
      </w:r>
    </w:p>
    <w:p w14:paraId="38F1971F" w14:textId="77777777" w:rsidR="005D7AA9" w:rsidRPr="00272DDB" w:rsidRDefault="005D7AA9" w:rsidP="005D7AA9">
      <w:pPr>
        <w:tabs>
          <w:tab w:val="left" w:pos="1368"/>
          <w:tab w:val="left" w:pos="6588"/>
        </w:tabs>
        <w:ind w:right="3"/>
        <w:rPr>
          <w:rFonts w:asciiTheme="minorHAnsi" w:hAnsiTheme="minorHAnsi" w:cstheme="minorHAnsi"/>
        </w:rPr>
      </w:pPr>
    </w:p>
    <w:p w14:paraId="273F542F"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438D5356"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1FC2CFE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to the discipline of Botanical Illustration.</w:t>
      </w:r>
    </w:p>
    <w:p w14:paraId="0FAF8E1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Be familiar the materials of the Botanical Illustrator</w:t>
      </w:r>
    </w:p>
    <w:p w14:paraId="5CEADD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the key structures of the subject through investigation and simple line drawings.</w:t>
      </w:r>
    </w:p>
    <w:p w14:paraId="394AD17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the basic principles for accurate measured </w:t>
      </w:r>
      <w:proofErr w:type="gramStart"/>
      <w:r w:rsidRPr="00272DDB">
        <w:rPr>
          <w:rFonts w:asciiTheme="minorHAnsi" w:hAnsiTheme="minorHAnsi" w:cstheme="minorHAnsi"/>
          <w:color w:val="000000" w:themeColor="text1"/>
        </w:rPr>
        <w:t>drawing</w:t>
      </w:r>
      <w:proofErr w:type="gramEnd"/>
    </w:p>
    <w:p w14:paraId="0652A896" w14:textId="77777777" w:rsidR="005D7AA9" w:rsidRPr="00272DDB" w:rsidRDefault="005D7AA9" w:rsidP="005D7AA9">
      <w:pPr>
        <w:tabs>
          <w:tab w:val="left" w:pos="1368"/>
          <w:tab w:val="left" w:pos="6588"/>
        </w:tabs>
        <w:ind w:right="3"/>
        <w:rPr>
          <w:rFonts w:asciiTheme="minorHAnsi" w:hAnsiTheme="minorHAnsi" w:cstheme="minorHAnsi"/>
          <w:bCs/>
        </w:rPr>
      </w:pPr>
    </w:p>
    <w:p w14:paraId="2C1A3A9D"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Knowledge:</w:t>
      </w:r>
    </w:p>
    <w:p w14:paraId="054774C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Use the drawing materials of the Botanical Illustrator.</w:t>
      </w:r>
      <w:r w:rsidRPr="00272DDB">
        <w:rPr>
          <w:rFonts w:asciiTheme="minorHAnsi" w:hAnsiTheme="minorHAnsi" w:cstheme="minorHAnsi"/>
          <w:color w:val="000000" w:themeColor="text1"/>
        </w:rPr>
        <w:t xml:space="preserve"> </w:t>
      </w:r>
    </w:p>
    <w:p w14:paraId="2156A9D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Understand the basic principles for accurate measured drawing.</w:t>
      </w:r>
    </w:p>
    <w:p w14:paraId="14BD760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Demonstrate how to measure the correct size of the plant parts with correct scale and proportions.</w:t>
      </w:r>
    </w:p>
    <w:p w14:paraId="43654F0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Understanding of the key structures of the subject through investigation, and simple line drawings</w:t>
      </w:r>
    </w:p>
    <w:p w14:paraId="20963FCD" w14:textId="77777777" w:rsidR="005D7AA9" w:rsidRPr="00272DDB" w:rsidRDefault="005D7AA9" w:rsidP="005D7AA9">
      <w:pPr>
        <w:tabs>
          <w:tab w:val="left" w:pos="1368"/>
          <w:tab w:val="left" w:pos="6588"/>
        </w:tabs>
        <w:ind w:right="3"/>
        <w:jc w:val="both"/>
        <w:rPr>
          <w:rFonts w:asciiTheme="minorHAnsi" w:hAnsiTheme="minorHAnsi" w:cstheme="minorHAnsi"/>
        </w:rPr>
      </w:pPr>
    </w:p>
    <w:p w14:paraId="3F1A570B"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Practical Activities:</w:t>
      </w:r>
    </w:p>
    <w:p w14:paraId="708A03F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Exploration of pencil line techniques</w:t>
      </w:r>
    </w:p>
    <w:p w14:paraId="79C79CD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Practicing key measuring skills</w:t>
      </w:r>
    </w:p>
    <w:p w14:paraId="79D9745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 accurate measured observational drawing of a fruit and a leaf</w:t>
      </w:r>
    </w:p>
    <w:p w14:paraId="265043E2" w14:textId="77777777" w:rsidR="005D7AA9" w:rsidRPr="00272DDB" w:rsidRDefault="005D7AA9" w:rsidP="005D7AA9">
      <w:pPr>
        <w:tabs>
          <w:tab w:val="left" w:pos="1368"/>
          <w:tab w:val="left" w:pos="6588"/>
        </w:tabs>
        <w:ind w:right="3"/>
        <w:jc w:val="both"/>
        <w:rPr>
          <w:rFonts w:asciiTheme="minorHAnsi" w:hAnsiTheme="minorHAnsi" w:cstheme="minorHAnsi"/>
        </w:rPr>
      </w:pPr>
    </w:p>
    <w:p w14:paraId="704903B3"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Assessment:</w:t>
      </w:r>
    </w:p>
    <w:p w14:paraId="3C1FD8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Student self-assessment</w:t>
      </w:r>
    </w:p>
    <w:p w14:paraId="2CC6298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Annotations of materials and methods </w:t>
      </w:r>
      <w:proofErr w:type="gramStart"/>
      <w:r w:rsidRPr="00272DDB">
        <w:rPr>
          <w:rFonts w:asciiTheme="minorHAnsi" w:hAnsiTheme="minorHAnsi" w:cstheme="minorHAnsi"/>
          <w:color w:val="000000" w:themeColor="text1"/>
        </w:rPr>
        <w:t>used</w:t>
      </w:r>
      <w:proofErr w:type="gramEnd"/>
    </w:p>
    <w:p w14:paraId="4932CFE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3D5E471A"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64DA9226" w14:textId="20361CD6" w:rsidR="005D7AA9" w:rsidRPr="00BF53B0" w:rsidRDefault="005D7AA9" w:rsidP="005D7AA9">
      <w:pPr>
        <w:pStyle w:val="Heading1"/>
        <w:rPr>
          <w:rFonts w:asciiTheme="minorHAnsi" w:hAnsiTheme="minorHAnsi" w:cstheme="minorHAnsi"/>
          <w:b/>
          <w:bCs w:val="0"/>
        </w:rPr>
      </w:pPr>
      <w:bookmarkStart w:id="9" w:name="_Toc109727454"/>
      <w:r w:rsidRPr="00BF53B0">
        <w:rPr>
          <w:rFonts w:asciiTheme="minorHAnsi" w:hAnsiTheme="minorHAnsi" w:cstheme="minorHAnsi"/>
          <w:b/>
          <w:bCs w:val="0"/>
        </w:rPr>
        <w:lastRenderedPageBreak/>
        <w:t>Unit:</w:t>
      </w:r>
      <w:r w:rsidR="00533C94" w:rsidRPr="00BF53B0">
        <w:rPr>
          <w:rFonts w:asciiTheme="minorHAnsi" w:hAnsiTheme="minorHAnsi" w:cstheme="minorHAnsi"/>
          <w:b/>
          <w:bCs w:val="0"/>
        </w:rPr>
        <w:t xml:space="preserve"> </w:t>
      </w:r>
      <w:r w:rsidRPr="00BF53B0">
        <w:rPr>
          <w:rFonts w:asciiTheme="minorHAnsi" w:hAnsiTheme="minorHAnsi" w:cstheme="minorHAnsi"/>
          <w:b/>
          <w:bCs w:val="0"/>
        </w:rPr>
        <w:t>CBI-02</w:t>
      </w:r>
      <w:bookmarkEnd w:id="9"/>
    </w:p>
    <w:p w14:paraId="3025B69D"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Drawing – Texture &amp; Tone</w:t>
      </w:r>
    </w:p>
    <w:p w14:paraId="31DB73B6" w14:textId="77777777" w:rsidR="005D7AA9" w:rsidRPr="00272DDB" w:rsidRDefault="005D7AA9" w:rsidP="005D7AA9">
      <w:pPr>
        <w:tabs>
          <w:tab w:val="left" w:pos="1368"/>
          <w:tab w:val="left" w:pos="6588"/>
        </w:tabs>
        <w:ind w:right="3"/>
        <w:rPr>
          <w:rFonts w:asciiTheme="minorHAnsi" w:hAnsiTheme="minorHAnsi" w:cstheme="minorHAnsi"/>
          <w:bCs/>
        </w:rPr>
      </w:pPr>
    </w:p>
    <w:p w14:paraId="4AF2DC51"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61FAE90A"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71CB07C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Carry out a range of different techniques in </w:t>
      </w:r>
      <w:proofErr w:type="gramStart"/>
      <w:r w:rsidRPr="00272DDB">
        <w:rPr>
          <w:rFonts w:asciiTheme="minorHAnsi" w:hAnsiTheme="minorHAnsi" w:cstheme="minorHAnsi"/>
          <w:color w:val="000000" w:themeColor="text1"/>
        </w:rPr>
        <w:t>pencil</w:t>
      </w:r>
      <w:proofErr w:type="gramEnd"/>
    </w:p>
    <w:p w14:paraId="14F5A99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the use of tone for 3D </w:t>
      </w:r>
      <w:proofErr w:type="gramStart"/>
      <w:r w:rsidRPr="00272DDB">
        <w:rPr>
          <w:rFonts w:asciiTheme="minorHAnsi" w:hAnsiTheme="minorHAnsi" w:cstheme="minorHAnsi"/>
          <w:color w:val="000000" w:themeColor="text1"/>
        </w:rPr>
        <w:t>rendering</w:t>
      </w:r>
      <w:proofErr w:type="gramEnd"/>
    </w:p>
    <w:p w14:paraId="2F77F97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the techniques for rendering appropriate </w:t>
      </w:r>
      <w:proofErr w:type="gramStart"/>
      <w:r w:rsidRPr="00272DDB">
        <w:rPr>
          <w:rFonts w:asciiTheme="minorHAnsi" w:hAnsiTheme="minorHAnsi" w:cstheme="minorHAnsi"/>
          <w:color w:val="000000" w:themeColor="text1"/>
        </w:rPr>
        <w:t>texture</w:t>
      </w:r>
      <w:proofErr w:type="gramEnd"/>
    </w:p>
    <w:p w14:paraId="28AA54D9"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2985E405"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Knowledge:</w:t>
      </w:r>
    </w:p>
    <w:p w14:paraId="10896FD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Getting to know different pencil strengths appropriate for </w:t>
      </w:r>
      <w:proofErr w:type="gramStart"/>
      <w:r w:rsidRPr="00272DDB">
        <w:rPr>
          <w:rFonts w:asciiTheme="minorHAnsi" w:hAnsiTheme="minorHAnsi" w:cstheme="minorHAnsi"/>
          <w:color w:val="000000" w:themeColor="text1"/>
        </w:rPr>
        <w:t>task</w:t>
      </w:r>
      <w:proofErr w:type="gramEnd"/>
      <w:r w:rsidRPr="00272DDB">
        <w:rPr>
          <w:rFonts w:asciiTheme="minorHAnsi" w:hAnsiTheme="minorHAnsi" w:cstheme="minorHAnsi"/>
          <w:color w:val="000000" w:themeColor="text1"/>
        </w:rPr>
        <w:t xml:space="preserve"> </w:t>
      </w:r>
    </w:p>
    <w:p w14:paraId="0393F3F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How to create three dimensional illustrations</w:t>
      </w:r>
    </w:p>
    <w:p w14:paraId="5E02AC9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Learn exactly what type of drawing is appropriate for the purpose (sketching, accurate </w:t>
      </w:r>
      <w:proofErr w:type="gramStart"/>
      <w:r w:rsidRPr="00272DDB">
        <w:rPr>
          <w:rFonts w:asciiTheme="minorHAnsi" w:hAnsiTheme="minorHAnsi" w:cstheme="minorHAnsi"/>
          <w:color w:val="000000" w:themeColor="text1"/>
        </w:rPr>
        <w:t>line</w:t>
      </w:r>
      <w:proofErr w:type="gramEnd"/>
      <w:r w:rsidRPr="00272DDB">
        <w:rPr>
          <w:rFonts w:asciiTheme="minorHAnsi" w:hAnsiTheme="minorHAnsi" w:cstheme="minorHAnsi"/>
          <w:color w:val="000000" w:themeColor="text1"/>
        </w:rPr>
        <w:t xml:space="preserve"> or tone)</w:t>
      </w:r>
    </w:p>
    <w:p w14:paraId="27A4B5C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Reinforcement of measuring skills</w:t>
      </w:r>
    </w:p>
    <w:p w14:paraId="74DDD28D" w14:textId="77777777" w:rsidR="005D7AA9" w:rsidRPr="00272DDB" w:rsidRDefault="005D7AA9" w:rsidP="005D7AA9">
      <w:pPr>
        <w:tabs>
          <w:tab w:val="left" w:pos="1368"/>
          <w:tab w:val="left" w:pos="6588"/>
        </w:tabs>
        <w:ind w:right="3"/>
        <w:jc w:val="both"/>
        <w:rPr>
          <w:rFonts w:asciiTheme="minorHAnsi" w:hAnsiTheme="minorHAnsi" w:cstheme="minorHAnsi"/>
        </w:rPr>
      </w:pPr>
    </w:p>
    <w:p w14:paraId="7CE36DD2"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Key Practical Activities:</w:t>
      </w:r>
    </w:p>
    <w:p w14:paraId="3BF902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Exercises in tonal pencil</w:t>
      </w:r>
    </w:p>
    <w:p w14:paraId="5AD67AE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Carry out a 3D pencil drawing of a </w:t>
      </w:r>
      <w:proofErr w:type="gramStart"/>
      <w:r w:rsidRPr="00272DDB">
        <w:rPr>
          <w:rFonts w:asciiTheme="minorHAnsi" w:hAnsiTheme="minorHAnsi" w:cstheme="minorHAnsi"/>
          <w:color w:val="000000" w:themeColor="text1"/>
        </w:rPr>
        <w:t>fruit</w:t>
      </w:r>
      <w:proofErr w:type="gramEnd"/>
      <w:r w:rsidRPr="00272DDB">
        <w:rPr>
          <w:rFonts w:asciiTheme="minorHAnsi" w:hAnsiTheme="minorHAnsi" w:cstheme="minorHAnsi"/>
          <w:color w:val="000000" w:themeColor="text1"/>
        </w:rPr>
        <w:t xml:space="preserve">  </w:t>
      </w:r>
    </w:p>
    <w:p w14:paraId="7135CCF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Explore various aspects of a leaf, front and </w:t>
      </w:r>
      <w:proofErr w:type="gramStart"/>
      <w:r w:rsidRPr="00272DDB">
        <w:rPr>
          <w:rFonts w:asciiTheme="minorHAnsi" w:hAnsiTheme="minorHAnsi" w:cstheme="minorHAnsi"/>
          <w:color w:val="000000" w:themeColor="text1"/>
        </w:rPr>
        <w:t>back</w:t>
      </w:r>
      <w:proofErr w:type="gramEnd"/>
    </w:p>
    <w:p w14:paraId="38058397"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4695F991"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Assessment:</w:t>
      </w:r>
    </w:p>
    <w:p w14:paraId="029414F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5F5AAD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Annotations of materials and methods </w:t>
      </w:r>
      <w:proofErr w:type="gramStart"/>
      <w:r w:rsidRPr="00272DDB">
        <w:rPr>
          <w:rFonts w:asciiTheme="minorHAnsi" w:hAnsiTheme="minorHAnsi" w:cstheme="minorHAnsi"/>
          <w:color w:val="000000" w:themeColor="text1"/>
        </w:rPr>
        <w:t>used</w:t>
      </w:r>
      <w:proofErr w:type="gramEnd"/>
    </w:p>
    <w:p w14:paraId="3CA7C2C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0AE89133" w14:textId="77777777" w:rsidR="005D7AA9" w:rsidRPr="00272DDB" w:rsidRDefault="005D7AA9" w:rsidP="005D7AA9">
      <w:pPr>
        <w:tabs>
          <w:tab w:val="left" w:pos="1368"/>
          <w:tab w:val="left" w:pos="6588"/>
        </w:tabs>
        <w:ind w:right="3"/>
        <w:jc w:val="both"/>
        <w:rPr>
          <w:rFonts w:asciiTheme="minorHAnsi" w:hAnsiTheme="minorHAnsi" w:cstheme="minorHAnsi"/>
        </w:rPr>
      </w:pPr>
    </w:p>
    <w:p w14:paraId="17170335"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68E2CC23" w14:textId="2241B8CD" w:rsidR="005D7AA9" w:rsidRPr="00BF53B0" w:rsidRDefault="005D7AA9" w:rsidP="005D7AA9">
      <w:pPr>
        <w:pStyle w:val="Heading1"/>
        <w:rPr>
          <w:rFonts w:asciiTheme="minorHAnsi" w:hAnsiTheme="minorHAnsi" w:cstheme="minorHAnsi"/>
          <w:b/>
          <w:bCs w:val="0"/>
        </w:rPr>
      </w:pPr>
      <w:bookmarkStart w:id="10" w:name="_Toc109727455"/>
      <w:r w:rsidRPr="00BF53B0">
        <w:rPr>
          <w:rFonts w:asciiTheme="minorHAnsi" w:hAnsiTheme="minorHAnsi" w:cstheme="minorHAnsi"/>
          <w:b/>
          <w:bCs w:val="0"/>
        </w:rPr>
        <w:lastRenderedPageBreak/>
        <w:t>Unit: CBI-03</w:t>
      </w:r>
      <w:bookmarkEnd w:id="10"/>
      <w:r w:rsidRPr="00BF53B0">
        <w:rPr>
          <w:rFonts w:asciiTheme="minorHAnsi" w:hAnsiTheme="minorHAnsi" w:cstheme="minorHAnsi"/>
          <w:b/>
          <w:bCs w:val="0"/>
        </w:rPr>
        <w:tab/>
      </w:r>
    </w:p>
    <w:p w14:paraId="5FBE4A48" w14:textId="77777777" w:rsidR="005D7AA9" w:rsidRPr="00BF53B0" w:rsidRDefault="005D7AA9" w:rsidP="005D7AA9">
      <w:pPr>
        <w:pStyle w:val="HeadingKC2"/>
        <w:rPr>
          <w:rFonts w:asciiTheme="minorHAnsi" w:hAnsiTheme="minorHAnsi" w:cstheme="minorHAnsi"/>
          <w:b/>
          <w:bCs w:val="0"/>
        </w:rPr>
      </w:pPr>
      <w:r w:rsidRPr="00BF53B0">
        <w:rPr>
          <w:rFonts w:asciiTheme="minorHAnsi" w:hAnsiTheme="minorHAnsi" w:cstheme="minorHAnsi"/>
          <w:b/>
          <w:bCs w:val="0"/>
        </w:rPr>
        <w:t>3D Modelling with Paint</w:t>
      </w:r>
    </w:p>
    <w:p w14:paraId="223497C1" w14:textId="77777777" w:rsidR="005D7AA9" w:rsidRPr="00272DDB" w:rsidRDefault="005D7AA9" w:rsidP="005D7AA9">
      <w:pPr>
        <w:tabs>
          <w:tab w:val="left" w:pos="1368"/>
          <w:tab w:val="left" w:pos="6588"/>
        </w:tabs>
        <w:ind w:right="3"/>
        <w:rPr>
          <w:rFonts w:asciiTheme="minorHAnsi" w:hAnsiTheme="minorHAnsi" w:cstheme="minorHAnsi"/>
          <w:bCs/>
        </w:rPr>
      </w:pPr>
    </w:p>
    <w:p w14:paraId="56AE9AA8" w14:textId="77777777" w:rsidR="005D7AA9" w:rsidRPr="00BF53B0" w:rsidRDefault="005D7AA9" w:rsidP="005D7AA9">
      <w:pPr>
        <w:pStyle w:val="Header3KC"/>
        <w:rPr>
          <w:rFonts w:asciiTheme="minorHAnsi" w:hAnsiTheme="minorHAnsi" w:cstheme="minorHAnsi"/>
          <w:b/>
          <w:bCs w:val="0"/>
        </w:rPr>
      </w:pPr>
      <w:r w:rsidRPr="00BF53B0">
        <w:rPr>
          <w:rFonts w:asciiTheme="minorHAnsi" w:hAnsiTheme="minorHAnsi" w:cstheme="minorHAnsi"/>
          <w:b/>
          <w:bCs w:val="0"/>
        </w:rPr>
        <w:t>Learning Objectives:</w:t>
      </w:r>
    </w:p>
    <w:p w14:paraId="03700D2E"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7CB651A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Mix a variety of tertiary </w:t>
      </w:r>
      <w:proofErr w:type="gramStart"/>
      <w:r w:rsidRPr="00272DDB">
        <w:rPr>
          <w:rFonts w:asciiTheme="minorHAnsi" w:hAnsiTheme="minorHAnsi" w:cstheme="minorHAnsi"/>
          <w:color w:val="000000" w:themeColor="text1"/>
        </w:rPr>
        <w:t>colours</w:t>
      </w:r>
      <w:proofErr w:type="gramEnd"/>
    </w:p>
    <w:p w14:paraId="7966AF5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Build up depth of tone appropriate to the </w:t>
      </w:r>
      <w:proofErr w:type="gramStart"/>
      <w:r w:rsidRPr="00272DDB">
        <w:rPr>
          <w:rFonts w:asciiTheme="minorHAnsi" w:hAnsiTheme="minorHAnsi" w:cstheme="minorHAnsi"/>
          <w:color w:val="000000" w:themeColor="text1"/>
        </w:rPr>
        <w:t>subject</w:t>
      </w:r>
      <w:proofErr w:type="gramEnd"/>
    </w:p>
    <w:p w14:paraId="736136E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Use different methods to create </w:t>
      </w:r>
      <w:proofErr w:type="gramStart"/>
      <w:r w:rsidRPr="00272DDB">
        <w:rPr>
          <w:rFonts w:asciiTheme="minorHAnsi" w:hAnsiTheme="minorHAnsi" w:cstheme="minorHAnsi"/>
          <w:color w:val="000000" w:themeColor="text1"/>
        </w:rPr>
        <w:t>detail</w:t>
      </w:r>
      <w:proofErr w:type="gramEnd"/>
    </w:p>
    <w:p w14:paraId="738432D4"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319ED30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Knowledge:</w:t>
      </w:r>
    </w:p>
    <w:p w14:paraId="351339B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How to mix good tertiary colours </w:t>
      </w:r>
    </w:p>
    <w:p w14:paraId="3D9A10D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Building up depth of tone in a controlled way</w:t>
      </w:r>
    </w:p>
    <w:p w14:paraId="5A84455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Different methods to create </w:t>
      </w:r>
      <w:proofErr w:type="gramStart"/>
      <w:r w:rsidRPr="00272DDB">
        <w:rPr>
          <w:rFonts w:asciiTheme="minorHAnsi" w:hAnsiTheme="minorHAnsi" w:cstheme="minorHAnsi"/>
          <w:color w:val="000000" w:themeColor="text1"/>
        </w:rPr>
        <w:t>detail</w:t>
      </w:r>
      <w:proofErr w:type="gramEnd"/>
    </w:p>
    <w:p w14:paraId="1F6520E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eastAsia="Gotham Book" w:hAnsiTheme="minorHAnsi" w:cstheme="minorHAnsi"/>
          <w:color w:val="212529"/>
        </w:rPr>
        <w:t>Render the subjects in 3 Dimensions</w:t>
      </w:r>
    </w:p>
    <w:p w14:paraId="05AB1E66" w14:textId="77777777" w:rsidR="005D7AA9" w:rsidRPr="00272DDB" w:rsidRDefault="005D7AA9" w:rsidP="005D7AA9">
      <w:pPr>
        <w:tabs>
          <w:tab w:val="left" w:pos="1368"/>
          <w:tab w:val="left" w:pos="6588"/>
        </w:tabs>
        <w:ind w:right="3"/>
        <w:jc w:val="both"/>
        <w:rPr>
          <w:rFonts w:asciiTheme="minorHAnsi" w:hAnsiTheme="minorHAnsi" w:cstheme="minorHAnsi"/>
        </w:rPr>
      </w:pPr>
    </w:p>
    <w:p w14:paraId="10B9ED8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Practical Activities:</w:t>
      </w:r>
    </w:p>
    <w:p w14:paraId="47DADA1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Tertiary colour mixing</w:t>
      </w:r>
    </w:p>
    <w:p w14:paraId="31EC9F9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Creation of 3D shapes</w:t>
      </w:r>
    </w:p>
    <w:p w14:paraId="5DB2F61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Transfer of drawing</w:t>
      </w:r>
    </w:p>
    <w:p w14:paraId="3596A2F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Application of paint </w:t>
      </w:r>
    </w:p>
    <w:p w14:paraId="6EF6F828" w14:textId="77777777" w:rsidR="005D7AA9" w:rsidRPr="00272DDB" w:rsidRDefault="005D7AA9" w:rsidP="005D7AA9">
      <w:pPr>
        <w:tabs>
          <w:tab w:val="left" w:pos="1368"/>
          <w:tab w:val="left" w:pos="6588"/>
        </w:tabs>
        <w:ind w:right="3"/>
        <w:jc w:val="both"/>
        <w:rPr>
          <w:rFonts w:asciiTheme="minorHAnsi" w:hAnsiTheme="minorHAnsi" w:cstheme="minorHAnsi"/>
        </w:rPr>
      </w:pPr>
    </w:p>
    <w:p w14:paraId="139AFE3C" w14:textId="77777777" w:rsidR="005D7AA9" w:rsidRPr="009022C3" w:rsidRDefault="005D7AA9" w:rsidP="005D7AA9">
      <w:pPr>
        <w:tabs>
          <w:tab w:val="left" w:pos="1368"/>
          <w:tab w:val="left" w:pos="6588"/>
        </w:tabs>
        <w:ind w:right="3"/>
        <w:rPr>
          <w:rFonts w:asciiTheme="minorHAnsi" w:hAnsiTheme="minorHAnsi" w:cstheme="minorHAnsi"/>
          <w:b/>
          <w:color w:val="000000" w:themeColor="text1"/>
        </w:rPr>
      </w:pPr>
      <w:r w:rsidRPr="009022C3">
        <w:rPr>
          <w:rFonts w:asciiTheme="minorHAnsi" w:hAnsiTheme="minorHAnsi" w:cstheme="minorHAnsi"/>
          <w:b/>
          <w:color w:val="000000" w:themeColor="text1"/>
        </w:rPr>
        <w:t>Assessment:</w:t>
      </w:r>
    </w:p>
    <w:p w14:paraId="3C18064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0B4F0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38711AF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66246885"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DCAA61D" w14:textId="644766DB" w:rsidR="005D7AA9" w:rsidRPr="009022C3" w:rsidRDefault="005D7AA9" w:rsidP="005D7AA9">
      <w:pPr>
        <w:pStyle w:val="Heading1"/>
        <w:rPr>
          <w:rFonts w:asciiTheme="minorHAnsi" w:hAnsiTheme="minorHAnsi" w:cstheme="minorHAnsi"/>
          <w:b/>
          <w:bCs w:val="0"/>
        </w:rPr>
      </w:pPr>
      <w:bookmarkStart w:id="11" w:name="_Toc109727456"/>
      <w:r w:rsidRPr="009022C3">
        <w:rPr>
          <w:rFonts w:asciiTheme="minorHAnsi" w:hAnsiTheme="minorHAnsi" w:cstheme="minorHAnsi"/>
          <w:b/>
          <w:bCs w:val="0"/>
        </w:rPr>
        <w:lastRenderedPageBreak/>
        <w:t>Unit: CBI-04</w:t>
      </w:r>
      <w:bookmarkEnd w:id="11"/>
      <w:r w:rsidRPr="009022C3">
        <w:rPr>
          <w:rFonts w:asciiTheme="minorHAnsi" w:hAnsiTheme="minorHAnsi" w:cstheme="minorHAnsi"/>
          <w:b/>
          <w:bCs w:val="0"/>
        </w:rPr>
        <w:tab/>
      </w:r>
    </w:p>
    <w:p w14:paraId="02535A51" w14:textId="77777777" w:rsidR="005D7AA9" w:rsidRPr="009022C3" w:rsidRDefault="005D7AA9" w:rsidP="005D7AA9">
      <w:pPr>
        <w:pStyle w:val="HeadingKC2"/>
        <w:rPr>
          <w:rFonts w:asciiTheme="minorHAnsi" w:hAnsiTheme="minorHAnsi" w:cstheme="minorHAnsi"/>
          <w:b/>
          <w:bCs w:val="0"/>
        </w:rPr>
      </w:pPr>
      <w:r w:rsidRPr="009022C3">
        <w:rPr>
          <w:rFonts w:asciiTheme="minorHAnsi" w:hAnsiTheme="minorHAnsi" w:cstheme="minorHAnsi"/>
          <w:b/>
          <w:bCs w:val="0"/>
        </w:rPr>
        <w:t>Painting in True Colour</w:t>
      </w:r>
      <w:r w:rsidRPr="009022C3">
        <w:rPr>
          <w:rFonts w:asciiTheme="minorHAnsi" w:hAnsiTheme="minorHAnsi" w:cstheme="minorHAnsi"/>
          <w:b/>
          <w:bCs w:val="0"/>
        </w:rPr>
        <w:tab/>
      </w:r>
    </w:p>
    <w:p w14:paraId="52BC763E" w14:textId="77777777" w:rsidR="005D7AA9" w:rsidRPr="00272DDB" w:rsidRDefault="005D7AA9" w:rsidP="005D7AA9">
      <w:pPr>
        <w:tabs>
          <w:tab w:val="left" w:pos="1368"/>
          <w:tab w:val="left" w:pos="6588"/>
        </w:tabs>
        <w:ind w:right="3"/>
        <w:rPr>
          <w:rFonts w:asciiTheme="minorHAnsi" w:hAnsiTheme="minorHAnsi" w:cstheme="minorHAnsi"/>
          <w:bCs/>
        </w:rPr>
      </w:pPr>
    </w:p>
    <w:p w14:paraId="231117CC"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Learning Objectives:</w:t>
      </w:r>
    </w:p>
    <w:p w14:paraId="61CAAD79"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376DD5E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Understand the principles of primary colour </w:t>
      </w:r>
      <w:proofErr w:type="gramStart"/>
      <w:r w:rsidRPr="00272DDB">
        <w:rPr>
          <w:rFonts w:asciiTheme="minorHAnsi" w:hAnsiTheme="minorHAnsi" w:cstheme="minorHAnsi"/>
          <w:color w:val="000000" w:themeColor="text1"/>
        </w:rPr>
        <w:t>mixing</w:t>
      </w:r>
      <w:proofErr w:type="gramEnd"/>
      <w:r w:rsidRPr="00272DDB">
        <w:rPr>
          <w:rFonts w:asciiTheme="minorHAnsi" w:hAnsiTheme="minorHAnsi" w:cstheme="minorHAnsi"/>
          <w:color w:val="000000" w:themeColor="text1"/>
        </w:rPr>
        <w:t xml:space="preserve"> </w:t>
      </w:r>
    </w:p>
    <w:p w14:paraId="0BB485D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Apply paint with the appropriate </w:t>
      </w:r>
      <w:proofErr w:type="gramStart"/>
      <w:r w:rsidRPr="00272DDB">
        <w:rPr>
          <w:rFonts w:asciiTheme="minorHAnsi" w:hAnsiTheme="minorHAnsi" w:cstheme="minorHAnsi"/>
          <w:color w:val="000000" w:themeColor="text1"/>
        </w:rPr>
        <w:t>technique</w:t>
      </w:r>
      <w:proofErr w:type="gramEnd"/>
    </w:p>
    <w:p w14:paraId="277F716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how to bring a subject to a </w:t>
      </w:r>
      <w:proofErr w:type="gramStart"/>
      <w:r w:rsidRPr="00272DDB">
        <w:rPr>
          <w:rFonts w:asciiTheme="minorHAnsi" w:hAnsiTheme="minorHAnsi" w:cstheme="minorHAnsi"/>
          <w:color w:val="000000" w:themeColor="text1"/>
        </w:rPr>
        <w:t>conclusion</w:t>
      </w:r>
      <w:proofErr w:type="gramEnd"/>
    </w:p>
    <w:p w14:paraId="5F2E76A0"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489BBC8"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Knowledge:</w:t>
      </w:r>
    </w:p>
    <w:p w14:paraId="02F5B17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Proportions of paint to water</w:t>
      </w:r>
    </w:p>
    <w:p w14:paraId="26A5D27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To learn control of paint </w:t>
      </w:r>
    </w:p>
    <w:p w14:paraId="4288B7F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Creating 3D form</w:t>
      </w:r>
    </w:p>
    <w:p w14:paraId="120746B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3C2FCFB7"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Key Practical Activities:</w:t>
      </w:r>
    </w:p>
    <w:p w14:paraId="11406A0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Colour Charts</w:t>
      </w:r>
    </w:p>
    <w:p w14:paraId="6F30AAD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Primary Colour Wheel</w:t>
      </w:r>
    </w:p>
    <w:p w14:paraId="3916F69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Further dry brush technique</w:t>
      </w:r>
    </w:p>
    <w:p w14:paraId="40FDC0E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Colour matching fruit and </w:t>
      </w:r>
      <w:proofErr w:type="gramStart"/>
      <w:r w:rsidRPr="00272DDB">
        <w:rPr>
          <w:rFonts w:asciiTheme="minorHAnsi" w:hAnsiTheme="minorHAnsi" w:cstheme="minorHAnsi"/>
          <w:color w:val="000000" w:themeColor="text1"/>
        </w:rPr>
        <w:t>foliage</w:t>
      </w:r>
      <w:proofErr w:type="gramEnd"/>
    </w:p>
    <w:p w14:paraId="61DE993D" w14:textId="77777777" w:rsidR="005D7AA9" w:rsidRPr="00272DDB" w:rsidRDefault="005D7AA9" w:rsidP="005D7AA9">
      <w:pPr>
        <w:tabs>
          <w:tab w:val="left" w:pos="360"/>
        </w:tabs>
        <w:ind w:left="360" w:right="39"/>
        <w:rPr>
          <w:rFonts w:asciiTheme="minorHAnsi" w:hAnsiTheme="minorHAnsi" w:cstheme="minorHAnsi"/>
        </w:rPr>
      </w:pPr>
    </w:p>
    <w:p w14:paraId="33A996E6" w14:textId="77777777" w:rsidR="005D7AA9" w:rsidRPr="009022C3" w:rsidRDefault="005D7AA9" w:rsidP="005D7AA9">
      <w:pPr>
        <w:pStyle w:val="Header3KC"/>
        <w:rPr>
          <w:rFonts w:asciiTheme="minorHAnsi" w:hAnsiTheme="minorHAnsi" w:cstheme="minorHAnsi"/>
          <w:b/>
          <w:bCs w:val="0"/>
        </w:rPr>
      </w:pPr>
      <w:r w:rsidRPr="009022C3">
        <w:rPr>
          <w:rFonts w:asciiTheme="minorHAnsi" w:hAnsiTheme="minorHAnsi" w:cstheme="minorHAnsi"/>
          <w:b/>
          <w:bCs w:val="0"/>
        </w:rPr>
        <w:t>Assessment:</w:t>
      </w:r>
    </w:p>
    <w:p w14:paraId="0C0EB1F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Student self-assessment </w:t>
      </w:r>
    </w:p>
    <w:p w14:paraId="2ACD7A3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Annotations of materials and methods</w:t>
      </w:r>
    </w:p>
    <w:p w14:paraId="27D5652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Upload of coursework</w:t>
      </w:r>
    </w:p>
    <w:p w14:paraId="409610E3" w14:textId="77777777" w:rsidR="005D7AA9" w:rsidRPr="00272DDB" w:rsidRDefault="005D7AA9" w:rsidP="005D7AA9">
      <w:pPr>
        <w:tabs>
          <w:tab w:val="left" w:pos="709"/>
        </w:tabs>
        <w:ind w:left="66" w:right="39"/>
        <w:rPr>
          <w:rFonts w:asciiTheme="minorHAnsi" w:hAnsiTheme="minorHAnsi" w:cstheme="minorHAnsi"/>
          <w:color w:val="000000" w:themeColor="text1"/>
        </w:rPr>
      </w:pPr>
    </w:p>
    <w:p w14:paraId="5812A323"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5E096B47" w14:textId="7681953E" w:rsidR="005D7AA9" w:rsidRPr="00806D54" w:rsidRDefault="005D7AA9" w:rsidP="005D7AA9">
      <w:pPr>
        <w:pStyle w:val="Heading1"/>
        <w:rPr>
          <w:rFonts w:asciiTheme="minorHAnsi" w:hAnsiTheme="minorHAnsi" w:cstheme="minorHAnsi"/>
          <w:b/>
          <w:bCs w:val="0"/>
          <w:highlight w:val="yellow"/>
        </w:rPr>
      </w:pPr>
      <w:bookmarkStart w:id="12" w:name="_Toc109727457"/>
      <w:r w:rsidRPr="00806D54">
        <w:rPr>
          <w:rFonts w:asciiTheme="minorHAnsi" w:hAnsiTheme="minorHAnsi" w:cstheme="minorHAnsi"/>
          <w:b/>
          <w:bCs w:val="0"/>
        </w:rPr>
        <w:lastRenderedPageBreak/>
        <w:t>Unit:</w:t>
      </w:r>
      <w:r w:rsidR="00533C94" w:rsidRPr="00806D54">
        <w:rPr>
          <w:rFonts w:asciiTheme="minorHAnsi" w:hAnsiTheme="minorHAnsi" w:cstheme="minorHAnsi"/>
          <w:b/>
          <w:bCs w:val="0"/>
        </w:rPr>
        <w:t xml:space="preserve"> </w:t>
      </w:r>
      <w:r w:rsidRPr="00806D54">
        <w:rPr>
          <w:rFonts w:asciiTheme="minorHAnsi" w:hAnsiTheme="minorHAnsi" w:cstheme="minorHAnsi"/>
          <w:b/>
          <w:bCs w:val="0"/>
        </w:rPr>
        <w:t>CBI-05</w:t>
      </w:r>
      <w:bookmarkEnd w:id="12"/>
      <w:r w:rsidRPr="00806D54">
        <w:rPr>
          <w:rFonts w:asciiTheme="minorHAnsi" w:hAnsiTheme="minorHAnsi" w:cstheme="minorHAnsi"/>
          <w:b/>
          <w:bCs w:val="0"/>
        </w:rPr>
        <w:t xml:space="preserve">  </w:t>
      </w:r>
    </w:p>
    <w:p w14:paraId="2A655C69"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Botany</w:t>
      </w:r>
    </w:p>
    <w:p w14:paraId="0D96E4EA" w14:textId="77777777" w:rsidR="005D7AA9" w:rsidRPr="00272DDB" w:rsidRDefault="005D7AA9" w:rsidP="005D7AA9">
      <w:pPr>
        <w:tabs>
          <w:tab w:val="left" w:pos="1368"/>
          <w:tab w:val="left" w:pos="6588"/>
        </w:tabs>
        <w:ind w:right="3"/>
        <w:rPr>
          <w:rFonts w:asciiTheme="minorHAnsi" w:hAnsiTheme="minorHAnsi" w:cstheme="minorHAnsi"/>
        </w:rPr>
      </w:pPr>
    </w:p>
    <w:p w14:paraId="70D8A465"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4227AA28"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6B796E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Identify basic floral parts and their functions, in order to record the plants </w:t>
      </w:r>
      <w:proofErr w:type="gramStart"/>
      <w:r w:rsidRPr="00272DDB">
        <w:rPr>
          <w:rFonts w:asciiTheme="minorHAnsi" w:hAnsiTheme="minorHAnsi" w:cstheme="minorHAnsi"/>
          <w:color w:val="000000" w:themeColor="text1"/>
        </w:rPr>
        <w:t>correctly</w:t>
      </w:r>
      <w:proofErr w:type="gramEnd"/>
    </w:p>
    <w:p w14:paraId="4C25C62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Create and draw a cross section of a </w:t>
      </w:r>
      <w:proofErr w:type="gramStart"/>
      <w:r w:rsidRPr="00272DDB">
        <w:rPr>
          <w:rFonts w:asciiTheme="minorHAnsi" w:hAnsiTheme="minorHAnsi" w:cstheme="minorHAnsi"/>
          <w:color w:val="000000" w:themeColor="text1"/>
        </w:rPr>
        <w:t>flower</w:t>
      </w:r>
      <w:proofErr w:type="gramEnd"/>
    </w:p>
    <w:p w14:paraId="602EDD7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how to convey </w:t>
      </w:r>
      <w:proofErr w:type="gramStart"/>
      <w:r w:rsidRPr="00272DDB">
        <w:rPr>
          <w:rFonts w:asciiTheme="minorHAnsi" w:hAnsiTheme="minorHAnsi" w:cstheme="minorHAnsi"/>
          <w:color w:val="000000" w:themeColor="text1"/>
        </w:rPr>
        <w:t>scale</w:t>
      </w:r>
      <w:proofErr w:type="gramEnd"/>
    </w:p>
    <w:p w14:paraId="00F40E2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Utilise a camera for recording accurately all the plant </w:t>
      </w:r>
      <w:proofErr w:type="gramStart"/>
      <w:r w:rsidRPr="00272DDB">
        <w:rPr>
          <w:rFonts w:asciiTheme="minorHAnsi" w:hAnsiTheme="minorHAnsi" w:cstheme="minorHAnsi"/>
          <w:color w:val="000000" w:themeColor="text1"/>
        </w:rPr>
        <w:t>details</w:t>
      </w:r>
      <w:proofErr w:type="gramEnd"/>
    </w:p>
    <w:p w14:paraId="2DCEDC49" w14:textId="77777777" w:rsidR="005D7AA9" w:rsidRPr="00806D54" w:rsidRDefault="005D7AA9" w:rsidP="005D7AA9">
      <w:pPr>
        <w:tabs>
          <w:tab w:val="left" w:pos="1368"/>
          <w:tab w:val="left" w:pos="6588"/>
        </w:tabs>
        <w:ind w:right="3"/>
        <w:jc w:val="both"/>
        <w:rPr>
          <w:rFonts w:asciiTheme="minorHAnsi" w:hAnsiTheme="minorHAnsi" w:cstheme="minorHAnsi"/>
          <w:b/>
        </w:rPr>
      </w:pPr>
    </w:p>
    <w:p w14:paraId="73E59D42"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ACECFE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Appreciation of structure of flower head and its function </w:t>
      </w:r>
    </w:p>
    <w:p w14:paraId="7B0B51F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Understanding of section depictions and scale conventions</w:t>
      </w:r>
    </w:p>
    <w:p w14:paraId="7C55857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Identification of important and relevant parts of the plant</w:t>
      </w:r>
    </w:p>
    <w:p w14:paraId="77EF154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Appreciation of the work of other botanical artists </w:t>
      </w:r>
    </w:p>
    <w:p w14:paraId="2A1125C8" w14:textId="77777777" w:rsidR="005D7AA9" w:rsidRPr="00272DDB" w:rsidRDefault="005D7AA9" w:rsidP="005D7AA9">
      <w:pPr>
        <w:tabs>
          <w:tab w:val="left" w:pos="1368"/>
          <w:tab w:val="left" w:pos="6588"/>
        </w:tabs>
        <w:ind w:right="3"/>
        <w:jc w:val="both"/>
        <w:rPr>
          <w:rFonts w:asciiTheme="minorHAnsi" w:hAnsiTheme="minorHAnsi" w:cstheme="minorHAnsi"/>
          <w:highlight w:val="yellow"/>
        </w:rPr>
      </w:pPr>
    </w:p>
    <w:p w14:paraId="6EE33867"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1DF7C3F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Becoming familiar with the final project brief</w:t>
      </w:r>
    </w:p>
    <w:p w14:paraId="452516E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Learning the basic botany of the plant subject</w:t>
      </w:r>
    </w:p>
    <w:p w14:paraId="3AED26D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Learn to dissect the flower and create a </w:t>
      </w:r>
      <w:proofErr w:type="gramStart"/>
      <w:r w:rsidRPr="00272DDB">
        <w:rPr>
          <w:rFonts w:asciiTheme="minorHAnsi" w:hAnsiTheme="minorHAnsi" w:cstheme="minorHAnsi"/>
          <w:color w:val="000000" w:themeColor="text1"/>
        </w:rPr>
        <w:t>drawing</w:t>
      </w:r>
      <w:proofErr w:type="gramEnd"/>
    </w:p>
    <w:p w14:paraId="36F6D38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Looking critically at botanical art from the context of your studies</w:t>
      </w:r>
    </w:p>
    <w:p w14:paraId="361EA7D5" w14:textId="77777777" w:rsidR="005D7AA9" w:rsidRPr="00272DDB" w:rsidRDefault="005D7AA9" w:rsidP="005D7AA9">
      <w:pPr>
        <w:ind w:right="3"/>
        <w:rPr>
          <w:rFonts w:asciiTheme="minorHAnsi" w:hAnsiTheme="minorHAnsi" w:cstheme="minorHAnsi"/>
        </w:rPr>
      </w:pPr>
    </w:p>
    <w:p w14:paraId="51196787" w14:textId="77777777" w:rsidR="005D7AA9" w:rsidRPr="00272DDB" w:rsidRDefault="005D7AA9" w:rsidP="005D7AA9">
      <w:pPr>
        <w:tabs>
          <w:tab w:val="left" w:pos="360"/>
        </w:tabs>
        <w:ind w:left="360" w:right="39"/>
        <w:rPr>
          <w:rFonts w:asciiTheme="minorHAnsi" w:hAnsiTheme="minorHAnsi" w:cstheme="minorHAnsi"/>
        </w:rPr>
      </w:pPr>
      <w:r w:rsidRPr="00272DDB">
        <w:rPr>
          <w:rFonts w:asciiTheme="minorHAnsi" w:hAnsiTheme="minorHAnsi" w:cstheme="minorHAnsi"/>
        </w:rPr>
        <w:t xml:space="preserve">** Introduction to Final Composition Brief will </w:t>
      </w:r>
      <w:proofErr w:type="gramStart"/>
      <w:r w:rsidRPr="00272DDB">
        <w:rPr>
          <w:rFonts w:asciiTheme="minorHAnsi" w:hAnsiTheme="minorHAnsi" w:cstheme="minorHAnsi"/>
        </w:rPr>
        <w:t>be given</w:t>
      </w:r>
      <w:proofErr w:type="gramEnd"/>
      <w:r w:rsidRPr="00272DDB">
        <w:rPr>
          <w:rFonts w:asciiTheme="minorHAnsi" w:hAnsiTheme="minorHAnsi" w:cstheme="minorHAnsi"/>
        </w:rPr>
        <w:t xml:space="preserve"> **</w:t>
      </w:r>
    </w:p>
    <w:p w14:paraId="56A57504" w14:textId="77777777" w:rsidR="005D7AA9" w:rsidRPr="00272DDB" w:rsidRDefault="005D7AA9" w:rsidP="005D7AA9">
      <w:pPr>
        <w:ind w:right="3"/>
        <w:rPr>
          <w:rFonts w:asciiTheme="minorHAnsi" w:hAnsiTheme="minorHAnsi" w:cstheme="minorHAnsi"/>
        </w:rPr>
      </w:pPr>
    </w:p>
    <w:p w14:paraId="24870587"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6AEBD52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745DDD9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500BA7C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6A304BBE"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59D698AE" w14:textId="3B264478" w:rsidR="005D7AA9" w:rsidRPr="00806D54" w:rsidRDefault="005D7AA9" w:rsidP="005D7AA9">
      <w:pPr>
        <w:pStyle w:val="Heading1"/>
        <w:rPr>
          <w:rFonts w:asciiTheme="minorHAnsi" w:hAnsiTheme="minorHAnsi" w:cstheme="minorHAnsi"/>
          <w:b/>
          <w:bCs w:val="0"/>
        </w:rPr>
      </w:pPr>
      <w:bookmarkStart w:id="13" w:name="_Toc109727458"/>
      <w:r w:rsidRPr="00806D54">
        <w:rPr>
          <w:rFonts w:asciiTheme="minorHAnsi" w:hAnsiTheme="minorHAnsi" w:cstheme="minorHAnsi"/>
          <w:b/>
          <w:bCs w:val="0"/>
        </w:rPr>
        <w:lastRenderedPageBreak/>
        <w:t>Unit: CBI-06</w:t>
      </w:r>
      <w:bookmarkEnd w:id="13"/>
      <w:r w:rsidRPr="00806D54">
        <w:rPr>
          <w:rFonts w:asciiTheme="minorHAnsi" w:hAnsiTheme="minorHAnsi" w:cstheme="minorHAnsi"/>
          <w:b/>
          <w:bCs w:val="0"/>
        </w:rPr>
        <w:t xml:space="preserve">  </w:t>
      </w:r>
    </w:p>
    <w:p w14:paraId="18AC3131" w14:textId="45D093A9"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 xml:space="preserve">Exploring </w:t>
      </w:r>
      <w:r w:rsidR="00801B63" w:rsidRPr="00806D54">
        <w:rPr>
          <w:rFonts w:asciiTheme="minorHAnsi" w:hAnsiTheme="minorHAnsi" w:cstheme="minorHAnsi"/>
          <w:b/>
          <w:bCs w:val="0"/>
        </w:rPr>
        <w:t>your plant</w:t>
      </w:r>
      <w:r w:rsidRPr="00806D54">
        <w:rPr>
          <w:rFonts w:asciiTheme="minorHAnsi" w:hAnsiTheme="minorHAnsi" w:cstheme="minorHAnsi"/>
          <w:b/>
          <w:bCs w:val="0"/>
        </w:rPr>
        <w:t xml:space="preserve"> – Leaves and Flowers</w:t>
      </w:r>
    </w:p>
    <w:p w14:paraId="20E7E072" w14:textId="77777777" w:rsidR="005D7AA9" w:rsidRPr="00272DDB" w:rsidRDefault="005D7AA9" w:rsidP="005D7AA9">
      <w:pPr>
        <w:tabs>
          <w:tab w:val="left" w:pos="1368"/>
          <w:tab w:val="left" w:pos="6588"/>
        </w:tabs>
        <w:ind w:right="6"/>
        <w:jc w:val="both"/>
        <w:rPr>
          <w:rFonts w:asciiTheme="minorHAnsi" w:hAnsiTheme="minorHAnsi" w:cstheme="minorHAnsi"/>
          <w:bCs/>
        </w:rPr>
      </w:pPr>
    </w:p>
    <w:p w14:paraId="7A9A3F5D"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0A7DDDB5"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19AF13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Identify basic structure and parts of leaves and </w:t>
      </w:r>
      <w:proofErr w:type="gramStart"/>
      <w:r w:rsidRPr="00272DDB">
        <w:rPr>
          <w:rFonts w:asciiTheme="minorHAnsi" w:hAnsiTheme="minorHAnsi" w:cstheme="minorHAnsi"/>
          <w:color w:val="000000" w:themeColor="text1"/>
        </w:rPr>
        <w:t>flowers</w:t>
      </w:r>
      <w:proofErr w:type="gramEnd"/>
    </w:p>
    <w:p w14:paraId="6C81E4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Draw and paint subject to a life-like </w:t>
      </w:r>
      <w:proofErr w:type="gramStart"/>
      <w:r w:rsidRPr="00272DDB">
        <w:rPr>
          <w:rFonts w:asciiTheme="minorHAnsi" w:hAnsiTheme="minorHAnsi" w:cstheme="minorHAnsi"/>
          <w:color w:val="000000" w:themeColor="text1"/>
        </w:rPr>
        <w:t>standard</w:t>
      </w:r>
      <w:proofErr w:type="gramEnd"/>
    </w:p>
    <w:p w14:paraId="4E2CA35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Accurately match the colours of all plant parts</w:t>
      </w:r>
    </w:p>
    <w:p w14:paraId="2182487F" w14:textId="22963593"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Create a storyboard to </w:t>
      </w:r>
      <w:r w:rsidR="002972FA" w:rsidRPr="00272DDB">
        <w:rPr>
          <w:rFonts w:asciiTheme="minorHAnsi" w:hAnsiTheme="minorHAnsi" w:cstheme="minorHAnsi"/>
          <w:color w:val="000000" w:themeColor="text1"/>
        </w:rPr>
        <w:t xml:space="preserve">help </w:t>
      </w:r>
      <w:r w:rsidRPr="00272DDB">
        <w:rPr>
          <w:rFonts w:asciiTheme="minorHAnsi" w:hAnsiTheme="minorHAnsi" w:cstheme="minorHAnsi"/>
          <w:color w:val="000000" w:themeColor="text1"/>
        </w:rPr>
        <w:t xml:space="preserve">plan a </w:t>
      </w:r>
      <w:proofErr w:type="gramStart"/>
      <w:r w:rsidRPr="00272DDB">
        <w:rPr>
          <w:rFonts w:asciiTheme="minorHAnsi" w:hAnsiTheme="minorHAnsi" w:cstheme="minorHAnsi"/>
          <w:color w:val="000000" w:themeColor="text1"/>
        </w:rPr>
        <w:t>composition</w:t>
      </w:r>
      <w:proofErr w:type="gramEnd"/>
    </w:p>
    <w:p w14:paraId="1E240376" w14:textId="77777777" w:rsidR="005D7AA9" w:rsidRPr="00806D54" w:rsidRDefault="005D7AA9" w:rsidP="005D7AA9">
      <w:pPr>
        <w:tabs>
          <w:tab w:val="left" w:pos="1368"/>
          <w:tab w:val="left" w:pos="6588"/>
        </w:tabs>
        <w:ind w:right="6"/>
        <w:jc w:val="both"/>
        <w:rPr>
          <w:rFonts w:asciiTheme="minorHAnsi" w:hAnsiTheme="minorHAnsi" w:cstheme="minorHAnsi"/>
          <w:b/>
        </w:rPr>
      </w:pPr>
    </w:p>
    <w:p w14:paraId="66A578BE"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7515F7A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Building on the skills of the previous units</w:t>
      </w:r>
    </w:p>
    <w:p w14:paraId="66CB7BD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Practising colour matching</w:t>
      </w:r>
    </w:p>
    <w:p w14:paraId="275AD8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Practising painting techniques</w:t>
      </w:r>
    </w:p>
    <w:p w14:paraId="633AEC7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Assembling work produced by different </w:t>
      </w:r>
      <w:proofErr w:type="gramStart"/>
      <w:r w:rsidRPr="00272DDB">
        <w:rPr>
          <w:rFonts w:asciiTheme="minorHAnsi" w:hAnsiTheme="minorHAnsi" w:cstheme="minorHAnsi"/>
          <w:color w:val="000000" w:themeColor="text1"/>
        </w:rPr>
        <w:t>approaches</w:t>
      </w:r>
      <w:proofErr w:type="gramEnd"/>
    </w:p>
    <w:p w14:paraId="668E3E1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Organising one’s time with reference to the life of the </w:t>
      </w:r>
      <w:proofErr w:type="gramStart"/>
      <w:r w:rsidRPr="00272DDB">
        <w:rPr>
          <w:rFonts w:asciiTheme="minorHAnsi" w:hAnsiTheme="minorHAnsi" w:cstheme="minorHAnsi"/>
          <w:color w:val="000000" w:themeColor="text1"/>
        </w:rPr>
        <w:t>plant</w:t>
      </w:r>
      <w:proofErr w:type="gramEnd"/>
      <w:r w:rsidRPr="00272DDB">
        <w:rPr>
          <w:rFonts w:asciiTheme="minorHAnsi" w:hAnsiTheme="minorHAnsi" w:cstheme="minorHAnsi"/>
          <w:color w:val="000000" w:themeColor="text1"/>
        </w:rPr>
        <w:t xml:space="preserve">  </w:t>
      </w:r>
    </w:p>
    <w:p w14:paraId="79F1B0CE" w14:textId="77777777" w:rsidR="005D7AA9" w:rsidRPr="00272DDB" w:rsidRDefault="005D7AA9" w:rsidP="005D7AA9">
      <w:pPr>
        <w:tabs>
          <w:tab w:val="left" w:pos="1368"/>
          <w:tab w:val="left" w:pos="6588"/>
        </w:tabs>
        <w:ind w:right="6"/>
        <w:jc w:val="both"/>
        <w:rPr>
          <w:rFonts w:asciiTheme="minorHAnsi" w:hAnsiTheme="minorHAnsi" w:cstheme="minorHAnsi"/>
        </w:rPr>
      </w:pPr>
    </w:p>
    <w:p w14:paraId="4818B99C"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7795695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To colour test and mix relevant </w:t>
      </w:r>
      <w:proofErr w:type="gramStart"/>
      <w:r w:rsidRPr="00272DDB">
        <w:rPr>
          <w:rFonts w:asciiTheme="minorHAnsi" w:hAnsiTheme="minorHAnsi" w:cstheme="minorHAnsi"/>
          <w:color w:val="000000" w:themeColor="text1"/>
        </w:rPr>
        <w:t>colours</w:t>
      </w:r>
      <w:proofErr w:type="gramEnd"/>
      <w:r w:rsidRPr="00272DDB">
        <w:rPr>
          <w:rFonts w:asciiTheme="minorHAnsi" w:hAnsiTheme="minorHAnsi" w:cstheme="minorHAnsi"/>
          <w:color w:val="000000" w:themeColor="text1"/>
        </w:rPr>
        <w:t xml:space="preserve"> </w:t>
      </w:r>
    </w:p>
    <w:p w14:paraId="39F810D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Investigate the subject through drawing and </w:t>
      </w:r>
      <w:proofErr w:type="gramStart"/>
      <w:r w:rsidRPr="00272DDB">
        <w:rPr>
          <w:rFonts w:asciiTheme="minorHAnsi" w:hAnsiTheme="minorHAnsi" w:cstheme="minorHAnsi"/>
          <w:color w:val="000000" w:themeColor="text1"/>
        </w:rPr>
        <w:t>painting</w:t>
      </w:r>
      <w:proofErr w:type="gramEnd"/>
    </w:p>
    <w:p w14:paraId="7CABE6B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Learn the importance and use of Story </w:t>
      </w:r>
      <w:proofErr w:type="gramStart"/>
      <w:r w:rsidRPr="00272DDB">
        <w:rPr>
          <w:rFonts w:asciiTheme="minorHAnsi" w:hAnsiTheme="minorHAnsi" w:cstheme="minorHAnsi"/>
          <w:color w:val="000000" w:themeColor="text1"/>
        </w:rPr>
        <w:t>boards</w:t>
      </w:r>
      <w:proofErr w:type="gramEnd"/>
    </w:p>
    <w:p w14:paraId="69BE1088" w14:textId="77777777" w:rsidR="005D7AA9" w:rsidRPr="00272DDB" w:rsidRDefault="005D7AA9" w:rsidP="005D7AA9">
      <w:pPr>
        <w:tabs>
          <w:tab w:val="left" w:pos="1368"/>
          <w:tab w:val="left" w:pos="6588"/>
        </w:tabs>
        <w:ind w:right="6"/>
        <w:jc w:val="both"/>
        <w:rPr>
          <w:rFonts w:asciiTheme="minorHAnsi" w:hAnsiTheme="minorHAnsi" w:cstheme="minorHAnsi"/>
        </w:rPr>
      </w:pPr>
    </w:p>
    <w:p w14:paraId="3B8D118A"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2DE6B6B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Student self-assessment </w:t>
      </w:r>
    </w:p>
    <w:p w14:paraId="06FBA328" w14:textId="77777777" w:rsidR="005D7AA9" w:rsidRPr="00272DDB" w:rsidRDefault="005D7AA9" w:rsidP="005D7AA9">
      <w:pPr>
        <w:pStyle w:val="ListParagraph"/>
        <w:numPr>
          <w:ilvl w:val="0"/>
          <w:numId w:val="4"/>
        </w:numPr>
        <w:tabs>
          <w:tab w:val="left" w:pos="709"/>
        </w:tabs>
        <w:ind w:right="39"/>
        <w:rPr>
          <w:rFonts w:asciiTheme="minorHAnsi" w:hAnsiTheme="minorHAnsi" w:cstheme="minorHAnsi"/>
          <w:color w:val="000000" w:themeColor="text1"/>
        </w:rPr>
      </w:pPr>
      <w:r w:rsidRPr="00272DDB">
        <w:rPr>
          <w:rFonts w:asciiTheme="minorHAnsi" w:hAnsiTheme="minorHAnsi" w:cstheme="minorHAnsi"/>
          <w:color w:val="000000" w:themeColor="text1"/>
        </w:rPr>
        <w:t>Annotations of materials and methods</w:t>
      </w:r>
    </w:p>
    <w:p w14:paraId="7EAEFCDC" w14:textId="77777777" w:rsidR="005D7AA9" w:rsidRPr="00272DDB" w:rsidRDefault="005D7AA9" w:rsidP="005D7AA9">
      <w:pPr>
        <w:pStyle w:val="ListParagraph"/>
        <w:numPr>
          <w:ilvl w:val="0"/>
          <w:numId w:val="4"/>
        </w:numPr>
        <w:tabs>
          <w:tab w:val="left" w:pos="709"/>
        </w:tabs>
        <w:ind w:right="39"/>
        <w:rPr>
          <w:rFonts w:asciiTheme="minorHAnsi" w:hAnsiTheme="minorHAnsi" w:cstheme="minorHAnsi"/>
          <w:color w:val="000000" w:themeColor="text1"/>
        </w:rPr>
      </w:pPr>
      <w:r w:rsidRPr="00272DDB">
        <w:rPr>
          <w:rFonts w:asciiTheme="minorHAnsi" w:hAnsiTheme="minorHAnsi" w:cstheme="minorHAnsi"/>
          <w:color w:val="000000" w:themeColor="text1"/>
        </w:rPr>
        <w:t>Upload of coursework</w:t>
      </w:r>
    </w:p>
    <w:p w14:paraId="1A278121" w14:textId="77777777" w:rsidR="005D7AA9" w:rsidRPr="00272DDB" w:rsidRDefault="005D7AA9" w:rsidP="005D7AA9">
      <w:pPr>
        <w:tabs>
          <w:tab w:val="left" w:pos="709"/>
        </w:tabs>
        <w:ind w:left="66" w:right="39"/>
        <w:rPr>
          <w:rFonts w:asciiTheme="minorHAnsi" w:hAnsiTheme="minorHAnsi" w:cstheme="minorHAnsi"/>
          <w:color w:val="000000" w:themeColor="text1"/>
        </w:rPr>
      </w:pPr>
    </w:p>
    <w:p w14:paraId="7891968B" w14:textId="77777777" w:rsidR="005D7AA9" w:rsidRPr="00272DDB" w:rsidRDefault="005D7AA9" w:rsidP="005D7AA9">
      <w:pPr>
        <w:tabs>
          <w:tab w:val="left" w:pos="709"/>
        </w:tabs>
        <w:ind w:left="709" w:right="39"/>
        <w:rPr>
          <w:rFonts w:asciiTheme="minorHAnsi" w:hAnsiTheme="minorHAnsi" w:cstheme="minorHAnsi"/>
          <w:color w:val="000000"/>
        </w:rPr>
      </w:pPr>
    </w:p>
    <w:p w14:paraId="04493E3F"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08E5B229" w14:textId="444DFA05" w:rsidR="005D7AA9" w:rsidRPr="00806D54" w:rsidRDefault="005D7AA9" w:rsidP="005D7AA9">
      <w:pPr>
        <w:pStyle w:val="Heading1"/>
        <w:rPr>
          <w:rFonts w:asciiTheme="minorHAnsi" w:hAnsiTheme="minorHAnsi" w:cstheme="minorHAnsi"/>
          <w:b/>
          <w:bCs w:val="0"/>
          <w:highlight w:val="yellow"/>
        </w:rPr>
      </w:pPr>
      <w:bookmarkStart w:id="14" w:name="_Toc109727459"/>
      <w:r w:rsidRPr="00806D54">
        <w:rPr>
          <w:rFonts w:asciiTheme="minorHAnsi" w:hAnsiTheme="minorHAnsi" w:cstheme="minorHAnsi"/>
          <w:b/>
          <w:bCs w:val="0"/>
        </w:rPr>
        <w:lastRenderedPageBreak/>
        <w:t>Unit: CBI-07</w:t>
      </w:r>
      <w:bookmarkEnd w:id="14"/>
      <w:r w:rsidRPr="00806D54">
        <w:rPr>
          <w:rFonts w:asciiTheme="minorHAnsi" w:hAnsiTheme="minorHAnsi" w:cstheme="minorHAnsi"/>
          <w:b/>
          <w:bCs w:val="0"/>
        </w:rPr>
        <w:t xml:space="preserve"> </w:t>
      </w:r>
    </w:p>
    <w:p w14:paraId="6EF07601"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 xml:space="preserve">Composition </w:t>
      </w:r>
    </w:p>
    <w:p w14:paraId="19EBFD86"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0D69CC95"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2EDA2DDF"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31E914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Arrange elements </w:t>
      </w:r>
      <w:proofErr w:type="gramStart"/>
      <w:r w:rsidRPr="00272DDB">
        <w:rPr>
          <w:rFonts w:asciiTheme="minorHAnsi" w:hAnsiTheme="minorHAnsi" w:cstheme="minorHAnsi"/>
          <w:color w:val="000000" w:themeColor="text1"/>
        </w:rPr>
        <w:t>aesthetically</w:t>
      </w:r>
      <w:proofErr w:type="gramEnd"/>
      <w:r w:rsidRPr="00272DDB">
        <w:rPr>
          <w:rFonts w:asciiTheme="minorHAnsi" w:hAnsiTheme="minorHAnsi" w:cstheme="minorHAnsi"/>
          <w:color w:val="000000" w:themeColor="text1"/>
        </w:rPr>
        <w:t xml:space="preserve"> </w:t>
      </w:r>
    </w:p>
    <w:p w14:paraId="46B79B9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Use sketches to help create a balanced </w:t>
      </w:r>
      <w:proofErr w:type="gramStart"/>
      <w:r w:rsidRPr="00272DDB">
        <w:rPr>
          <w:rFonts w:asciiTheme="minorHAnsi" w:hAnsiTheme="minorHAnsi" w:cstheme="minorHAnsi"/>
          <w:color w:val="000000" w:themeColor="text1"/>
        </w:rPr>
        <w:t>composition</w:t>
      </w:r>
      <w:proofErr w:type="gramEnd"/>
    </w:p>
    <w:p w14:paraId="0CD8F16A"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Create a measured drawing of each part and combine into a convincing </w:t>
      </w:r>
      <w:proofErr w:type="gramStart"/>
      <w:r w:rsidRPr="00272DDB">
        <w:rPr>
          <w:rFonts w:asciiTheme="minorHAnsi" w:hAnsiTheme="minorHAnsi" w:cstheme="minorHAnsi"/>
          <w:color w:val="000000" w:themeColor="text1"/>
        </w:rPr>
        <w:t>whole</w:t>
      </w:r>
      <w:proofErr w:type="gramEnd"/>
    </w:p>
    <w:p w14:paraId="79B215C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Transfer a drawing onto watercolour </w:t>
      </w:r>
      <w:proofErr w:type="gramStart"/>
      <w:r w:rsidRPr="00272DDB">
        <w:rPr>
          <w:rFonts w:asciiTheme="minorHAnsi" w:hAnsiTheme="minorHAnsi" w:cstheme="minorHAnsi"/>
          <w:color w:val="000000" w:themeColor="text1"/>
        </w:rPr>
        <w:t>paper</w:t>
      </w:r>
      <w:proofErr w:type="gramEnd"/>
    </w:p>
    <w:p w14:paraId="3FFB05FB"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C214421"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33F669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View scientific and contemporary painting styles and consider how they </w:t>
      </w:r>
      <w:proofErr w:type="gramStart"/>
      <w:r w:rsidRPr="00272DDB">
        <w:rPr>
          <w:rFonts w:asciiTheme="minorHAnsi" w:hAnsiTheme="minorHAnsi" w:cstheme="minorHAnsi"/>
          <w:color w:val="000000" w:themeColor="text1"/>
        </w:rPr>
        <w:t>differ</w:t>
      </w:r>
      <w:proofErr w:type="gramEnd"/>
    </w:p>
    <w:p w14:paraId="724F054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Explore and understand how to create an interesting </w:t>
      </w:r>
      <w:proofErr w:type="gramStart"/>
      <w:r w:rsidRPr="00272DDB">
        <w:rPr>
          <w:rFonts w:asciiTheme="minorHAnsi" w:hAnsiTheme="minorHAnsi" w:cstheme="minorHAnsi"/>
          <w:color w:val="000000" w:themeColor="text1"/>
        </w:rPr>
        <w:t>composition</w:t>
      </w:r>
      <w:proofErr w:type="gramEnd"/>
    </w:p>
    <w:p w14:paraId="5C8A092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Create a measured drawing of the </w:t>
      </w:r>
      <w:proofErr w:type="gramStart"/>
      <w:r w:rsidRPr="00272DDB">
        <w:rPr>
          <w:rFonts w:asciiTheme="minorHAnsi" w:hAnsiTheme="minorHAnsi" w:cstheme="minorHAnsi"/>
          <w:color w:val="000000" w:themeColor="text1"/>
        </w:rPr>
        <w:t>composition</w:t>
      </w:r>
      <w:proofErr w:type="gramEnd"/>
    </w:p>
    <w:p w14:paraId="368EC66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themeColor="text1"/>
        </w:rPr>
      </w:pPr>
      <w:r w:rsidRPr="00272DDB">
        <w:rPr>
          <w:rFonts w:asciiTheme="minorHAnsi" w:hAnsiTheme="minorHAnsi" w:cstheme="minorHAnsi"/>
          <w:color w:val="000000" w:themeColor="text1"/>
        </w:rPr>
        <w:t xml:space="preserve">Transfer the drawing to watercolour </w:t>
      </w:r>
      <w:proofErr w:type="gramStart"/>
      <w:r w:rsidRPr="00272DDB">
        <w:rPr>
          <w:rFonts w:asciiTheme="minorHAnsi" w:hAnsiTheme="minorHAnsi" w:cstheme="minorHAnsi"/>
          <w:color w:val="000000" w:themeColor="text1"/>
        </w:rPr>
        <w:t>paper</w:t>
      </w:r>
      <w:proofErr w:type="gramEnd"/>
    </w:p>
    <w:p w14:paraId="1E5E736D" w14:textId="77777777" w:rsidR="005D7AA9" w:rsidRPr="00272DDB" w:rsidRDefault="005D7AA9" w:rsidP="005D7AA9">
      <w:pPr>
        <w:tabs>
          <w:tab w:val="left" w:pos="1368"/>
          <w:tab w:val="left" w:pos="6588"/>
        </w:tabs>
        <w:ind w:right="3"/>
        <w:jc w:val="both"/>
        <w:rPr>
          <w:rFonts w:asciiTheme="minorHAnsi" w:hAnsiTheme="minorHAnsi" w:cstheme="minorHAnsi"/>
        </w:rPr>
      </w:pPr>
    </w:p>
    <w:p w14:paraId="287EE8CD"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27B5CFE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Use of an appropriate method to transfer the drawing to watercolour </w:t>
      </w:r>
      <w:proofErr w:type="gramStart"/>
      <w:r w:rsidRPr="00272DDB">
        <w:rPr>
          <w:rFonts w:asciiTheme="minorHAnsi" w:hAnsiTheme="minorHAnsi" w:cstheme="minorHAnsi"/>
          <w:color w:val="000000" w:themeColor="text1"/>
        </w:rPr>
        <w:t>paper</w:t>
      </w:r>
      <w:proofErr w:type="gramEnd"/>
      <w:r w:rsidRPr="00272DDB">
        <w:rPr>
          <w:rFonts w:asciiTheme="minorHAnsi" w:hAnsiTheme="minorHAnsi" w:cstheme="minorHAnsi"/>
          <w:color w:val="000000" w:themeColor="text1"/>
        </w:rPr>
        <w:t xml:space="preserve"> </w:t>
      </w:r>
    </w:p>
    <w:p w14:paraId="04F572B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Develop composition to </w:t>
      </w:r>
      <w:proofErr w:type="gramStart"/>
      <w:r w:rsidRPr="00272DDB">
        <w:rPr>
          <w:rFonts w:asciiTheme="minorHAnsi" w:hAnsiTheme="minorHAnsi" w:cstheme="minorHAnsi"/>
          <w:color w:val="000000" w:themeColor="text1"/>
        </w:rPr>
        <w:t>conclusion</w:t>
      </w:r>
      <w:proofErr w:type="gramEnd"/>
    </w:p>
    <w:p w14:paraId="573E86E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4C972FB"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0F4CC9B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FE37D1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25420497"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70B6E1A8"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32FBCAD7" w14:textId="7E7D692E" w:rsidR="005D7AA9" w:rsidRPr="00806D54" w:rsidRDefault="005D7AA9" w:rsidP="005D7AA9">
      <w:pPr>
        <w:pStyle w:val="Heading1"/>
        <w:rPr>
          <w:rFonts w:asciiTheme="minorHAnsi" w:hAnsiTheme="minorHAnsi" w:cstheme="minorHAnsi"/>
          <w:b/>
          <w:bCs w:val="0"/>
        </w:rPr>
      </w:pPr>
      <w:bookmarkStart w:id="15" w:name="_Toc109727460"/>
      <w:r w:rsidRPr="00806D54">
        <w:rPr>
          <w:rFonts w:asciiTheme="minorHAnsi" w:hAnsiTheme="minorHAnsi" w:cstheme="minorHAnsi"/>
          <w:b/>
          <w:bCs w:val="0"/>
        </w:rPr>
        <w:lastRenderedPageBreak/>
        <w:t>Unit: CBI-08</w:t>
      </w:r>
      <w:bookmarkEnd w:id="15"/>
    </w:p>
    <w:p w14:paraId="00A167A9" w14:textId="77777777" w:rsidR="005D7AA9" w:rsidRPr="00806D54" w:rsidRDefault="005D7AA9" w:rsidP="005D7AA9">
      <w:pPr>
        <w:pStyle w:val="HeadingKC2"/>
        <w:rPr>
          <w:rFonts w:asciiTheme="minorHAnsi" w:hAnsiTheme="minorHAnsi" w:cstheme="minorHAnsi"/>
          <w:b/>
          <w:bCs w:val="0"/>
        </w:rPr>
      </w:pPr>
      <w:r w:rsidRPr="00806D54">
        <w:rPr>
          <w:rFonts w:asciiTheme="minorHAnsi" w:hAnsiTheme="minorHAnsi" w:cstheme="minorHAnsi"/>
          <w:b/>
          <w:bCs w:val="0"/>
        </w:rPr>
        <w:t>Working on the Final Composition – Flowers and Buds</w:t>
      </w:r>
    </w:p>
    <w:p w14:paraId="4B1271CC"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1DA469D1"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Learning Objectives:</w:t>
      </w:r>
    </w:p>
    <w:p w14:paraId="477C3989"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03B828F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colour weight and balance, and the relationships between the elements of a </w:t>
      </w:r>
      <w:proofErr w:type="gramStart"/>
      <w:r w:rsidRPr="00272DDB">
        <w:rPr>
          <w:rFonts w:asciiTheme="minorHAnsi" w:hAnsiTheme="minorHAnsi" w:cstheme="minorHAnsi"/>
          <w:color w:val="000000" w:themeColor="text1"/>
        </w:rPr>
        <w:t>composition</w:t>
      </w:r>
      <w:proofErr w:type="gramEnd"/>
    </w:p>
    <w:p w14:paraId="4B0870A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Depict the flowers and buds to a high standard of </w:t>
      </w:r>
      <w:proofErr w:type="gramStart"/>
      <w:r w:rsidRPr="00272DDB">
        <w:rPr>
          <w:rFonts w:asciiTheme="minorHAnsi" w:hAnsiTheme="minorHAnsi" w:cstheme="minorHAnsi"/>
          <w:color w:val="000000" w:themeColor="text1"/>
        </w:rPr>
        <w:t>finish</w:t>
      </w:r>
      <w:proofErr w:type="gramEnd"/>
    </w:p>
    <w:p w14:paraId="1DD6D093"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Understand how to create depth of field in a </w:t>
      </w:r>
      <w:proofErr w:type="gramStart"/>
      <w:r w:rsidRPr="00272DDB">
        <w:rPr>
          <w:rFonts w:asciiTheme="minorHAnsi" w:hAnsiTheme="minorHAnsi" w:cstheme="minorHAnsi"/>
          <w:color w:val="000000" w:themeColor="text1"/>
        </w:rPr>
        <w:t>painting</w:t>
      </w:r>
      <w:proofErr w:type="gramEnd"/>
    </w:p>
    <w:p w14:paraId="550C4E53"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425A576"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Knowledge:</w:t>
      </w:r>
    </w:p>
    <w:p w14:paraId="43497B8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Importance of refining the composition</w:t>
      </w:r>
    </w:p>
    <w:p w14:paraId="7513E352"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Gain confidence with colour mixing and </w:t>
      </w:r>
      <w:proofErr w:type="gramStart"/>
      <w:r w:rsidRPr="00272DDB">
        <w:rPr>
          <w:rFonts w:asciiTheme="minorHAnsi" w:hAnsiTheme="minorHAnsi" w:cstheme="minorHAnsi"/>
          <w:color w:val="000000" w:themeColor="text1"/>
        </w:rPr>
        <w:t>matching</w:t>
      </w:r>
      <w:proofErr w:type="gramEnd"/>
    </w:p>
    <w:p w14:paraId="1704AA5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Continue exploration of paint application</w:t>
      </w:r>
    </w:p>
    <w:p w14:paraId="2908891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Control and use of </w:t>
      </w:r>
      <w:proofErr w:type="gramStart"/>
      <w:r w:rsidRPr="00272DDB">
        <w:rPr>
          <w:rFonts w:asciiTheme="minorHAnsi" w:hAnsiTheme="minorHAnsi" w:cstheme="minorHAnsi"/>
          <w:color w:val="000000" w:themeColor="text1"/>
        </w:rPr>
        <w:t>materials</w:t>
      </w:r>
      <w:proofErr w:type="gramEnd"/>
      <w:r w:rsidRPr="00272DDB">
        <w:rPr>
          <w:rFonts w:asciiTheme="minorHAnsi" w:hAnsiTheme="minorHAnsi" w:cstheme="minorHAnsi"/>
          <w:color w:val="000000" w:themeColor="text1"/>
        </w:rPr>
        <w:t xml:space="preserve"> </w:t>
      </w:r>
    </w:p>
    <w:p w14:paraId="477F8F3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03A53D38"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Key Practical Activities:</w:t>
      </w:r>
    </w:p>
    <w:p w14:paraId="752A4ED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Identifying correct colour balance for flowering parts</w:t>
      </w:r>
    </w:p>
    <w:p w14:paraId="731F11C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Continue to work on the painting of the three </w:t>
      </w:r>
      <w:proofErr w:type="gramStart"/>
      <w:r w:rsidRPr="00272DDB">
        <w:rPr>
          <w:rFonts w:asciiTheme="minorHAnsi" w:hAnsiTheme="minorHAnsi" w:cstheme="minorHAnsi"/>
          <w:color w:val="000000" w:themeColor="text1"/>
        </w:rPr>
        <w:t>elements</w:t>
      </w:r>
      <w:proofErr w:type="gramEnd"/>
    </w:p>
    <w:p w14:paraId="09F9D564" w14:textId="77777777" w:rsidR="005D7AA9" w:rsidRPr="00272DDB" w:rsidRDefault="005D7AA9" w:rsidP="005D7AA9">
      <w:pPr>
        <w:numPr>
          <w:ilvl w:val="0"/>
          <w:numId w:val="4"/>
        </w:numPr>
        <w:tabs>
          <w:tab w:val="left" w:pos="709"/>
        </w:tabs>
        <w:ind w:left="709" w:right="3" w:hanging="283"/>
        <w:jc w:val="both"/>
        <w:rPr>
          <w:rFonts w:asciiTheme="minorHAnsi" w:hAnsiTheme="minorHAnsi" w:cstheme="minorHAnsi"/>
        </w:rPr>
      </w:pPr>
      <w:r w:rsidRPr="00272DDB">
        <w:rPr>
          <w:rFonts w:asciiTheme="minorHAnsi" w:hAnsiTheme="minorHAnsi" w:cstheme="minorHAnsi"/>
          <w:color w:val="000000" w:themeColor="text1"/>
        </w:rPr>
        <w:t xml:space="preserve">Exploring details and challenging areas </w:t>
      </w:r>
    </w:p>
    <w:p w14:paraId="507C0590" w14:textId="77777777" w:rsidR="005D7AA9" w:rsidRPr="00272DDB" w:rsidRDefault="005D7AA9" w:rsidP="005D7AA9">
      <w:pPr>
        <w:tabs>
          <w:tab w:val="left" w:pos="709"/>
        </w:tabs>
        <w:ind w:left="709" w:right="3"/>
        <w:jc w:val="both"/>
        <w:rPr>
          <w:rFonts w:asciiTheme="minorHAnsi" w:hAnsiTheme="minorHAnsi" w:cstheme="minorHAnsi"/>
        </w:rPr>
      </w:pPr>
    </w:p>
    <w:p w14:paraId="40EE53E8" w14:textId="77777777" w:rsidR="005D7AA9" w:rsidRPr="00806D54" w:rsidRDefault="005D7AA9" w:rsidP="005D7AA9">
      <w:pPr>
        <w:pStyle w:val="Header3KC"/>
        <w:rPr>
          <w:rFonts w:asciiTheme="minorHAnsi" w:hAnsiTheme="minorHAnsi" w:cstheme="minorHAnsi"/>
          <w:b/>
          <w:bCs w:val="0"/>
        </w:rPr>
      </w:pPr>
      <w:r w:rsidRPr="00806D54">
        <w:rPr>
          <w:rFonts w:asciiTheme="minorHAnsi" w:hAnsiTheme="minorHAnsi" w:cstheme="minorHAnsi"/>
          <w:b/>
          <w:bCs w:val="0"/>
        </w:rPr>
        <w:t>Assessment:</w:t>
      </w:r>
    </w:p>
    <w:p w14:paraId="1215C90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68CD81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2EE2B78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4AA797C0"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A757532" w14:textId="2C3901F9" w:rsidR="005D7AA9" w:rsidRPr="00FA7CA6" w:rsidRDefault="005D7AA9" w:rsidP="005D7AA9">
      <w:pPr>
        <w:pStyle w:val="Heading1"/>
        <w:rPr>
          <w:rFonts w:asciiTheme="minorHAnsi" w:hAnsiTheme="minorHAnsi" w:cstheme="minorHAnsi"/>
          <w:b/>
          <w:bCs w:val="0"/>
        </w:rPr>
      </w:pPr>
      <w:bookmarkStart w:id="16" w:name="_Toc109727461"/>
      <w:r w:rsidRPr="00FA7CA6">
        <w:rPr>
          <w:rFonts w:asciiTheme="minorHAnsi" w:hAnsiTheme="minorHAnsi" w:cstheme="minorHAnsi"/>
          <w:b/>
          <w:bCs w:val="0"/>
        </w:rPr>
        <w:lastRenderedPageBreak/>
        <w:t>Unit: CBI-09</w:t>
      </w:r>
      <w:bookmarkEnd w:id="16"/>
    </w:p>
    <w:p w14:paraId="271DCDD7"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Work on Final Composition - Leaves</w:t>
      </w:r>
    </w:p>
    <w:p w14:paraId="3D6E804E"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33D09F3"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Learning Objectives:</w:t>
      </w:r>
    </w:p>
    <w:p w14:paraId="67B39268"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6F04858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To assess areas requiring more work</w:t>
      </w:r>
    </w:p>
    <w:p w14:paraId="1B83A5E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Adjust work to increase depth of </w:t>
      </w:r>
      <w:proofErr w:type="gramStart"/>
      <w:r w:rsidRPr="00272DDB">
        <w:rPr>
          <w:rFonts w:asciiTheme="minorHAnsi" w:hAnsiTheme="minorHAnsi" w:cstheme="minorHAnsi"/>
          <w:color w:val="000000" w:themeColor="text1"/>
        </w:rPr>
        <w:t>field</w:t>
      </w:r>
      <w:proofErr w:type="gramEnd"/>
    </w:p>
    <w:p w14:paraId="247F326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Depict surface </w:t>
      </w:r>
      <w:proofErr w:type="gramStart"/>
      <w:r w:rsidRPr="00272DDB">
        <w:rPr>
          <w:rFonts w:asciiTheme="minorHAnsi" w:hAnsiTheme="minorHAnsi" w:cstheme="minorHAnsi"/>
          <w:color w:val="000000" w:themeColor="text1"/>
        </w:rPr>
        <w:t>pattern</w:t>
      </w:r>
      <w:proofErr w:type="gramEnd"/>
    </w:p>
    <w:p w14:paraId="3EBD83D1"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Render overlaps convincingly</w:t>
      </w:r>
    </w:p>
    <w:p w14:paraId="0776C012"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71B32F87"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Knowledge:</w:t>
      </w:r>
    </w:p>
    <w:p w14:paraId="023348B4"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Balancing the composition </w:t>
      </w:r>
    </w:p>
    <w:p w14:paraId="0478E23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Creating convincing spatial relationships between elements</w:t>
      </w:r>
    </w:p>
    <w:p w14:paraId="2C8AC34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Understanding atmospheric depth</w:t>
      </w:r>
    </w:p>
    <w:p w14:paraId="62734CB5" w14:textId="77777777" w:rsidR="005D7AA9" w:rsidRPr="00FA7CA6" w:rsidRDefault="005D7AA9" w:rsidP="005D7AA9">
      <w:pPr>
        <w:tabs>
          <w:tab w:val="left" w:pos="1368"/>
          <w:tab w:val="left" w:pos="6588"/>
        </w:tabs>
        <w:ind w:right="3"/>
        <w:jc w:val="both"/>
        <w:rPr>
          <w:rFonts w:asciiTheme="minorHAnsi" w:hAnsiTheme="minorHAnsi" w:cstheme="minorHAnsi"/>
          <w:b/>
        </w:rPr>
      </w:pPr>
    </w:p>
    <w:p w14:paraId="7C52B459"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Practical Activities:</w:t>
      </w:r>
    </w:p>
    <w:p w14:paraId="0BDDB4C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Reinforcement of colour mixing techniques</w:t>
      </w:r>
    </w:p>
    <w:p w14:paraId="536C958C"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Exploring depth and overlapping subjects</w:t>
      </w:r>
    </w:p>
    <w:p w14:paraId="07B20D9B" w14:textId="77777777" w:rsidR="005D7AA9" w:rsidRPr="00272DDB" w:rsidRDefault="005D7AA9" w:rsidP="005D7AA9">
      <w:pPr>
        <w:tabs>
          <w:tab w:val="left" w:pos="1368"/>
          <w:tab w:val="left" w:pos="6588"/>
        </w:tabs>
        <w:ind w:right="3"/>
        <w:jc w:val="both"/>
        <w:rPr>
          <w:rFonts w:asciiTheme="minorHAnsi" w:hAnsiTheme="minorHAnsi" w:cstheme="minorHAnsi"/>
        </w:rPr>
      </w:pPr>
    </w:p>
    <w:p w14:paraId="54C09C71"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Assessment:</w:t>
      </w:r>
    </w:p>
    <w:p w14:paraId="7C3E9089"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073BD0C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1CC549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57A61EBE" w14:textId="77777777" w:rsidR="005D7AA9" w:rsidRPr="00272DDB" w:rsidRDefault="005D7AA9" w:rsidP="005D7AA9">
      <w:pPr>
        <w:suppressAutoHyphens w:val="0"/>
        <w:rPr>
          <w:rFonts w:asciiTheme="minorHAnsi" w:hAnsiTheme="minorHAnsi" w:cstheme="minorHAnsi"/>
          <w:bCs/>
          <w:color w:val="000000" w:themeColor="text1"/>
          <w:kern w:val="1"/>
          <w:sz w:val="32"/>
          <w:szCs w:val="32"/>
        </w:rPr>
      </w:pPr>
      <w:r w:rsidRPr="00272DDB">
        <w:rPr>
          <w:rFonts w:asciiTheme="minorHAnsi" w:hAnsiTheme="minorHAnsi" w:cstheme="minorHAnsi"/>
        </w:rPr>
        <w:br w:type="page"/>
      </w:r>
    </w:p>
    <w:p w14:paraId="1AF651E4" w14:textId="220D7577" w:rsidR="005D7AA9" w:rsidRPr="00FA7CA6" w:rsidRDefault="005D7AA9" w:rsidP="005D7AA9">
      <w:pPr>
        <w:pStyle w:val="Heading1"/>
        <w:rPr>
          <w:rFonts w:asciiTheme="minorHAnsi" w:hAnsiTheme="minorHAnsi" w:cstheme="minorHAnsi"/>
          <w:b/>
          <w:bCs w:val="0"/>
        </w:rPr>
      </w:pPr>
      <w:bookmarkStart w:id="17" w:name="_Toc109727462"/>
      <w:r w:rsidRPr="00FA7CA6">
        <w:rPr>
          <w:rFonts w:asciiTheme="minorHAnsi" w:hAnsiTheme="minorHAnsi" w:cstheme="minorHAnsi"/>
          <w:b/>
          <w:bCs w:val="0"/>
        </w:rPr>
        <w:lastRenderedPageBreak/>
        <w:t>Unit: CBI-10</w:t>
      </w:r>
      <w:bookmarkEnd w:id="17"/>
    </w:p>
    <w:p w14:paraId="76B05CC2" w14:textId="3D1059ED"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Fin</w:t>
      </w:r>
      <w:r w:rsidR="00801534" w:rsidRPr="00FA7CA6">
        <w:rPr>
          <w:rFonts w:asciiTheme="minorHAnsi" w:hAnsiTheme="minorHAnsi" w:cstheme="minorHAnsi"/>
          <w:b/>
          <w:bCs w:val="0"/>
        </w:rPr>
        <w:t>ishing and submission</w:t>
      </w:r>
      <w:r w:rsidRPr="00FA7CA6">
        <w:rPr>
          <w:rFonts w:asciiTheme="minorHAnsi" w:hAnsiTheme="minorHAnsi" w:cstheme="minorHAnsi"/>
          <w:b/>
          <w:bCs w:val="0"/>
        </w:rPr>
        <w:t xml:space="preserve"> - Roots, sections</w:t>
      </w:r>
      <w:r w:rsidR="00C92CBD" w:rsidRPr="00FA7CA6">
        <w:rPr>
          <w:rFonts w:asciiTheme="minorHAnsi" w:hAnsiTheme="minorHAnsi" w:cstheme="minorHAnsi"/>
          <w:b/>
          <w:bCs w:val="0"/>
        </w:rPr>
        <w:t xml:space="preserve">, and </w:t>
      </w:r>
      <w:proofErr w:type="gramStart"/>
      <w:r w:rsidR="00C92CBD" w:rsidRPr="00FA7CA6">
        <w:rPr>
          <w:rFonts w:asciiTheme="minorHAnsi" w:hAnsiTheme="minorHAnsi" w:cstheme="minorHAnsi"/>
          <w:b/>
          <w:bCs w:val="0"/>
        </w:rPr>
        <w:t>final touches</w:t>
      </w:r>
      <w:proofErr w:type="gramEnd"/>
    </w:p>
    <w:p w14:paraId="66E382DF" w14:textId="77777777" w:rsidR="005D7AA9" w:rsidRPr="00FA7CA6" w:rsidRDefault="005D7AA9" w:rsidP="005D7AA9">
      <w:pPr>
        <w:tabs>
          <w:tab w:val="left" w:pos="1368"/>
          <w:tab w:val="left" w:pos="6588"/>
        </w:tabs>
        <w:ind w:right="3"/>
        <w:jc w:val="both"/>
        <w:rPr>
          <w:rFonts w:asciiTheme="minorHAnsi" w:hAnsiTheme="minorHAnsi" w:cstheme="minorHAnsi"/>
          <w:b/>
        </w:rPr>
      </w:pPr>
    </w:p>
    <w:p w14:paraId="4120A3B7"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Learning Objectives:</w:t>
      </w:r>
    </w:p>
    <w:p w14:paraId="1C35833E" w14:textId="77777777" w:rsidR="005D7AA9" w:rsidRPr="00272DDB" w:rsidRDefault="005D7AA9" w:rsidP="005D7AA9">
      <w:pPr>
        <w:tabs>
          <w:tab w:val="left" w:pos="1368"/>
          <w:tab w:val="left" w:pos="6588"/>
        </w:tabs>
        <w:ind w:right="3"/>
        <w:jc w:val="both"/>
        <w:rPr>
          <w:rFonts w:asciiTheme="minorHAnsi" w:hAnsiTheme="minorHAnsi" w:cstheme="minorHAnsi"/>
        </w:rPr>
      </w:pPr>
      <w:r w:rsidRPr="00272DDB">
        <w:rPr>
          <w:rFonts w:asciiTheme="minorHAnsi" w:hAnsiTheme="minorHAnsi" w:cstheme="minorHAnsi"/>
        </w:rPr>
        <w:t>At the end of this Unit students will be able to:</w:t>
      </w:r>
    </w:p>
    <w:p w14:paraId="4BF89A3E"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Application of finishing techniques</w:t>
      </w:r>
    </w:p>
    <w:p w14:paraId="1B4229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Know when your painting is </w:t>
      </w:r>
      <w:proofErr w:type="gramStart"/>
      <w:r w:rsidRPr="00272DDB">
        <w:rPr>
          <w:rFonts w:asciiTheme="minorHAnsi" w:hAnsiTheme="minorHAnsi" w:cstheme="minorHAnsi"/>
          <w:color w:val="000000" w:themeColor="text1"/>
        </w:rPr>
        <w:t>finished</w:t>
      </w:r>
      <w:proofErr w:type="gramEnd"/>
    </w:p>
    <w:p w14:paraId="54437E38"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Be able to depict </w:t>
      </w:r>
      <w:proofErr w:type="gramStart"/>
      <w:r w:rsidRPr="00272DDB">
        <w:rPr>
          <w:rFonts w:asciiTheme="minorHAnsi" w:hAnsiTheme="minorHAnsi" w:cstheme="minorHAnsi"/>
          <w:color w:val="000000" w:themeColor="text1"/>
        </w:rPr>
        <w:t>roots</w:t>
      </w:r>
      <w:proofErr w:type="gramEnd"/>
    </w:p>
    <w:p w14:paraId="3C4E12CB"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Transfer knowledge and skills gained to other pieces of </w:t>
      </w:r>
      <w:proofErr w:type="gramStart"/>
      <w:r w:rsidRPr="00272DDB">
        <w:rPr>
          <w:rFonts w:asciiTheme="minorHAnsi" w:hAnsiTheme="minorHAnsi" w:cstheme="minorHAnsi"/>
          <w:color w:val="000000" w:themeColor="text1"/>
        </w:rPr>
        <w:t>work</w:t>
      </w:r>
      <w:proofErr w:type="gramEnd"/>
      <w:r w:rsidRPr="00272DDB">
        <w:rPr>
          <w:rFonts w:asciiTheme="minorHAnsi" w:hAnsiTheme="minorHAnsi" w:cstheme="minorHAnsi"/>
          <w:color w:val="000000" w:themeColor="text1"/>
        </w:rPr>
        <w:t xml:space="preserve"> </w:t>
      </w:r>
    </w:p>
    <w:p w14:paraId="1A33D788"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51E03174"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 xml:space="preserve">Key Knowledge: </w:t>
      </w:r>
    </w:p>
    <w:p w14:paraId="20D6200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Assessment of coursework so far and completion of any outstanding work</w:t>
      </w:r>
    </w:p>
    <w:p w14:paraId="5198AF06"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Investigation of areas for future work and development </w:t>
      </w:r>
    </w:p>
    <w:p w14:paraId="697F4F4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Awareness of when to add additional </w:t>
      </w:r>
      <w:proofErr w:type="gramStart"/>
      <w:r w:rsidRPr="00272DDB">
        <w:rPr>
          <w:rFonts w:asciiTheme="minorHAnsi" w:hAnsiTheme="minorHAnsi" w:cstheme="minorHAnsi"/>
          <w:color w:val="000000" w:themeColor="text1"/>
        </w:rPr>
        <w:t>elements</w:t>
      </w:r>
      <w:proofErr w:type="gramEnd"/>
    </w:p>
    <w:p w14:paraId="5410FEF4" w14:textId="77777777" w:rsidR="005D7AA9" w:rsidRPr="00272DDB" w:rsidRDefault="005D7AA9" w:rsidP="005D7AA9">
      <w:pPr>
        <w:tabs>
          <w:tab w:val="left" w:pos="1368"/>
          <w:tab w:val="left" w:pos="6588"/>
        </w:tabs>
        <w:ind w:right="3"/>
        <w:jc w:val="both"/>
        <w:rPr>
          <w:rFonts w:asciiTheme="minorHAnsi" w:hAnsiTheme="minorHAnsi" w:cstheme="minorHAnsi"/>
          <w:bCs/>
        </w:rPr>
      </w:pPr>
    </w:p>
    <w:p w14:paraId="2B11BE45"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Key Practical Activities:</w:t>
      </w:r>
    </w:p>
    <w:p w14:paraId="62BD188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Complete final composition and any outstanding course work </w:t>
      </w:r>
    </w:p>
    <w:p w14:paraId="0B640855"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Drawing roots</w:t>
      </w:r>
    </w:p>
    <w:p w14:paraId="17A06B50"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Decide on the inclusion of additional </w:t>
      </w:r>
      <w:proofErr w:type="gramStart"/>
      <w:r w:rsidRPr="00272DDB">
        <w:rPr>
          <w:rFonts w:asciiTheme="minorHAnsi" w:hAnsiTheme="minorHAnsi" w:cstheme="minorHAnsi"/>
          <w:color w:val="000000" w:themeColor="text1"/>
        </w:rPr>
        <w:t>elements</w:t>
      </w:r>
      <w:proofErr w:type="gramEnd"/>
    </w:p>
    <w:p w14:paraId="0041AC04" w14:textId="77777777" w:rsidR="005D7AA9" w:rsidRPr="00272DDB" w:rsidRDefault="005D7AA9" w:rsidP="005D7AA9">
      <w:pPr>
        <w:ind w:right="39"/>
        <w:rPr>
          <w:rFonts w:asciiTheme="minorHAnsi" w:hAnsiTheme="minorHAnsi" w:cstheme="minorHAnsi"/>
        </w:rPr>
      </w:pPr>
    </w:p>
    <w:p w14:paraId="7270C1A8" w14:textId="77777777" w:rsidR="005D7AA9" w:rsidRPr="00FA7CA6" w:rsidRDefault="005D7AA9" w:rsidP="005D7AA9">
      <w:pPr>
        <w:pStyle w:val="Header3KC"/>
        <w:rPr>
          <w:rFonts w:asciiTheme="minorHAnsi" w:hAnsiTheme="minorHAnsi" w:cstheme="minorHAnsi"/>
          <w:b/>
          <w:bCs w:val="0"/>
        </w:rPr>
      </w:pPr>
      <w:r w:rsidRPr="00FA7CA6">
        <w:rPr>
          <w:rFonts w:asciiTheme="minorHAnsi" w:hAnsiTheme="minorHAnsi" w:cstheme="minorHAnsi"/>
          <w:b/>
          <w:bCs w:val="0"/>
        </w:rPr>
        <w:t>Assessment:</w:t>
      </w:r>
    </w:p>
    <w:p w14:paraId="6AC250AD"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 xml:space="preserve">Student self-assessment </w:t>
      </w:r>
    </w:p>
    <w:p w14:paraId="3B9DF4C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Annotations of materials and methods</w:t>
      </w:r>
    </w:p>
    <w:p w14:paraId="35C57B9F" w14:textId="77777777" w:rsidR="005D7AA9" w:rsidRPr="00272DDB" w:rsidRDefault="005D7AA9" w:rsidP="005D7AA9">
      <w:pPr>
        <w:numPr>
          <w:ilvl w:val="0"/>
          <w:numId w:val="4"/>
        </w:numPr>
        <w:tabs>
          <w:tab w:val="left" w:pos="709"/>
        </w:tabs>
        <w:ind w:left="709" w:right="39" w:hanging="283"/>
        <w:rPr>
          <w:rFonts w:asciiTheme="minorHAnsi" w:hAnsiTheme="minorHAnsi" w:cstheme="minorHAnsi"/>
          <w:color w:val="000000"/>
        </w:rPr>
      </w:pPr>
      <w:r w:rsidRPr="00272DDB">
        <w:rPr>
          <w:rFonts w:asciiTheme="minorHAnsi" w:hAnsiTheme="minorHAnsi" w:cstheme="minorHAnsi"/>
          <w:color w:val="000000" w:themeColor="text1"/>
        </w:rPr>
        <w:t>Upload of coursework</w:t>
      </w:r>
    </w:p>
    <w:p w14:paraId="7424551B" w14:textId="77777777" w:rsidR="005D7AA9" w:rsidRPr="00272DDB" w:rsidRDefault="005D7AA9" w:rsidP="005D7AA9">
      <w:pPr>
        <w:tabs>
          <w:tab w:val="left" w:pos="1368"/>
          <w:tab w:val="left" w:pos="6588"/>
        </w:tabs>
        <w:ind w:right="3"/>
        <w:jc w:val="both"/>
        <w:rPr>
          <w:rFonts w:asciiTheme="minorHAnsi" w:hAnsiTheme="minorHAnsi" w:cstheme="minorHAnsi"/>
        </w:rPr>
      </w:pPr>
    </w:p>
    <w:p w14:paraId="30E1DE8D" w14:textId="77777777" w:rsidR="005D7AA9" w:rsidRPr="00272DDB" w:rsidRDefault="005D7AA9" w:rsidP="005D7AA9">
      <w:pPr>
        <w:tabs>
          <w:tab w:val="left" w:pos="1368"/>
          <w:tab w:val="left" w:pos="6588"/>
        </w:tabs>
        <w:ind w:right="3"/>
        <w:rPr>
          <w:rFonts w:asciiTheme="minorHAnsi" w:hAnsiTheme="minorHAnsi" w:cstheme="minorHAnsi"/>
        </w:rPr>
      </w:pPr>
    </w:p>
    <w:p w14:paraId="642396DF" w14:textId="77777777" w:rsidR="005D7AA9" w:rsidRPr="00FA7CA6" w:rsidRDefault="005D7AA9" w:rsidP="005D7AA9">
      <w:pPr>
        <w:pStyle w:val="Heading1"/>
        <w:ind w:right="3"/>
        <w:rPr>
          <w:rFonts w:asciiTheme="minorHAnsi" w:hAnsiTheme="minorHAnsi" w:cstheme="minorHAnsi"/>
          <w:b/>
          <w:bCs w:val="0"/>
        </w:rPr>
      </w:pPr>
      <w:r w:rsidRPr="00272DDB">
        <w:rPr>
          <w:rFonts w:asciiTheme="minorHAnsi" w:hAnsiTheme="minorHAnsi" w:cstheme="minorHAnsi"/>
        </w:rPr>
        <w:br w:type="page"/>
      </w:r>
      <w:bookmarkStart w:id="18" w:name="_Toc109727463"/>
      <w:r w:rsidRPr="00FA7CA6">
        <w:rPr>
          <w:rFonts w:asciiTheme="minorHAnsi" w:hAnsiTheme="minorHAnsi" w:cstheme="minorHAnsi"/>
          <w:b/>
          <w:bCs w:val="0"/>
        </w:rPr>
        <w:lastRenderedPageBreak/>
        <w:t>4. Assessment Methods</w:t>
      </w:r>
      <w:bookmarkEnd w:id="18"/>
    </w:p>
    <w:p w14:paraId="445FC613"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This is a </w:t>
      </w:r>
      <w:proofErr w:type="gramStart"/>
      <w:r w:rsidRPr="00272DDB">
        <w:rPr>
          <w:rFonts w:asciiTheme="minorHAnsi" w:hAnsiTheme="minorHAnsi" w:cstheme="minorHAnsi"/>
        </w:rPr>
        <w:t>predominantly practical</w:t>
      </w:r>
      <w:proofErr w:type="gramEnd"/>
      <w:r w:rsidRPr="00272DDB">
        <w:rPr>
          <w:rFonts w:asciiTheme="minorHAnsi" w:hAnsiTheme="minorHAnsi" w:cstheme="minorHAnsi"/>
        </w:rPr>
        <w:t xml:space="preserve"> course, designed to teach a foundation level of skills, understanding and competence. This will be delivered through a series of videos, written </w:t>
      </w:r>
      <w:proofErr w:type="gramStart"/>
      <w:r w:rsidRPr="00272DDB">
        <w:rPr>
          <w:rFonts w:asciiTheme="minorHAnsi" w:hAnsiTheme="minorHAnsi" w:cstheme="minorHAnsi"/>
        </w:rPr>
        <w:t>tasks</w:t>
      </w:r>
      <w:proofErr w:type="gramEnd"/>
      <w:r w:rsidRPr="00272DDB">
        <w:rPr>
          <w:rFonts w:asciiTheme="minorHAnsi" w:hAnsiTheme="minorHAnsi" w:cstheme="minorHAnsi"/>
        </w:rPr>
        <w:t xml:space="preserve"> and galleries for reference. Candidates will </w:t>
      </w:r>
      <w:proofErr w:type="gramStart"/>
      <w:r w:rsidRPr="00272DDB">
        <w:rPr>
          <w:rFonts w:asciiTheme="minorHAnsi" w:hAnsiTheme="minorHAnsi" w:cstheme="minorHAnsi"/>
        </w:rPr>
        <w:t>be assessed</w:t>
      </w:r>
      <w:proofErr w:type="gramEnd"/>
      <w:r w:rsidRPr="00272DDB">
        <w:rPr>
          <w:rFonts w:asciiTheme="minorHAnsi" w:hAnsiTheme="minorHAnsi" w:cstheme="minorHAnsi"/>
        </w:rPr>
        <w:t xml:space="preserve"> in three ways:</w:t>
      </w:r>
    </w:p>
    <w:p w14:paraId="293E914F" w14:textId="77777777" w:rsidR="005D7AA9" w:rsidRPr="00272DDB" w:rsidRDefault="005D7AA9" w:rsidP="005D7AA9">
      <w:pPr>
        <w:ind w:right="3"/>
        <w:jc w:val="both"/>
        <w:rPr>
          <w:rFonts w:asciiTheme="minorHAnsi" w:hAnsiTheme="minorHAnsi" w:cstheme="minorHAnsi"/>
        </w:rPr>
      </w:pPr>
    </w:p>
    <w:p w14:paraId="60594556"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 xml:space="preserve">4.1 Course Portfolio for Units 1-4 </w:t>
      </w:r>
    </w:p>
    <w:p w14:paraId="5BC5D293" w14:textId="77777777" w:rsidR="005D7AA9" w:rsidRPr="00272DDB" w:rsidRDefault="005D7AA9" w:rsidP="005D7AA9">
      <w:pPr>
        <w:pStyle w:val="HeadingKC2"/>
        <w:rPr>
          <w:rFonts w:asciiTheme="minorHAnsi" w:hAnsiTheme="minorHAnsi" w:cstheme="minorHAnsi"/>
        </w:rPr>
      </w:pPr>
      <w:r w:rsidRPr="00272DDB">
        <w:rPr>
          <w:rFonts w:asciiTheme="minorHAnsi" w:hAnsiTheme="minorHAnsi" w:cstheme="minorHAnsi"/>
          <w:sz w:val="24"/>
        </w:rPr>
        <w:t>(</w:t>
      </w:r>
      <w:proofErr w:type="gramStart"/>
      <w:r w:rsidRPr="00272DDB">
        <w:rPr>
          <w:rFonts w:asciiTheme="minorHAnsi" w:hAnsiTheme="minorHAnsi" w:cstheme="minorHAnsi"/>
          <w:sz w:val="24"/>
        </w:rPr>
        <w:t>35%</w:t>
      </w:r>
      <w:proofErr w:type="gramEnd"/>
      <w:r w:rsidRPr="00272DDB">
        <w:rPr>
          <w:rFonts w:asciiTheme="minorHAnsi" w:hAnsiTheme="minorHAnsi" w:cstheme="minorHAnsi"/>
          <w:sz w:val="24"/>
        </w:rPr>
        <w:t xml:space="preserve"> of assessment marks)</w:t>
      </w:r>
    </w:p>
    <w:p w14:paraId="4F2C458A" w14:textId="77777777" w:rsidR="005D7AA9" w:rsidRPr="00272DDB" w:rsidRDefault="005D7AA9" w:rsidP="005D7AA9">
      <w:pPr>
        <w:ind w:right="3"/>
        <w:jc w:val="both"/>
        <w:rPr>
          <w:rFonts w:asciiTheme="minorHAnsi" w:hAnsiTheme="minorHAnsi" w:cstheme="minorHAnsi"/>
          <w:strike/>
        </w:rPr>
      </w:pPr>
      <w:r w:rsidRPr="00272DDB">
        <w:rPr>
          <w:rFonts w:asciiTheme="minorHAnsi" w:hAnsiTheme="minorHAnsi" w:cstheme="minorHAnsi"/>
          <w:bCs/>
        </w:rPr>
        <w:t xml:space="preserve">You will </w:t>
      </w:r>
      <w:proofErr w:type="gramStart"/>
      <w:r w:rsidRPr="00272DDB">
        <w:rPr>
          <w:rFonts w:asciiTheme="minorHAnsi" w:hAnsiTheme="minorHAnsi" w:cstheme="minorHAnsi"/>
          <w:bCs/>
        </w:rPr>
        <w:t>be asked</w:t>
      </w:r>
      <w:proofErr w:type="gramEnd"/>
      <w:r w:rsidRPr="00272DDB">
        <w:rPr>
          <w:rFonts w:asciiTheme="minorHAnsi" w:hAnsiTheme="minorHAnsi" w:cstheme="minorHAnsi"/>
          <w:bCs/>
        </w:rPr>
        <w:t xml:space="preserve"> to upload work regularly for feedback and/or assessment.</w:t>
      </w:r>
    </w:p>
    <w:p w14:paraId="7074ADCD" w14:textId="77777777" w:rsidR="005D7AA9" w:rsidRPr="00272DDB" w:rsidRDefault="005D7AA9" w:rsidP="005D7AA9">
      <w:pPr>
        <w:ind w:right="3"/>
        <w:jc w:val="both"/>
        <w:rPr>
          <w:rFonts w:asciiTheme="minorHAnsi" w:hAnsiTheme="minorHAnsi" w:cstheme="minorHAnsi"/>
        </w:rPr>
      </w:pPr>
    </w:p>
    <w:p w14:paraId="473C762D" w14:textId="77777777" w:rsidR="005D7AA9" w:rsidRPr="00272DDB" w:rsidRDefault="005D7AA9" w:rsidP="005D7AA9">
      <w:pPr>
        <w:ind w:right="3"/>
        <w:jc w:val="both"/>
        <w:rPr>
          <w:rFonts w:asciiTheme="minorHAnsi" w:hAnsiTheme="minorHAnsi" w:cstheme="minorHAnsi"/>
          <w:highlight w:val="green"/>
        </w:rPr>
      </w:pPr>
      <w:r w:rsidRPr="00272DDB">
        <w:rPr>
          <w:rFonts w:asciiTheme="minorHAnsi" w:hAnsiTheme="minorHAnsi" w:cstheme="minorHAnsi"/>
        </w:rPr>
        <w:t xml:space="preserve">You will need to include notes, self-analysis, diagrams, and photographs. These will need to </w:t>
      </w:r>
      <w:proofErr w:type="gramStart"/>
      <w:r w:rsidRPr="00272DDB">
        <w:rPr>
          <w:rFonts w:asciiTheme="minorHAnsi" w:hAnsiTheme="minorHAnsi" w:cstheme="minorHAnsi"/>
        </w:rPr>
        <w:t>be uploaded</w:t>
      </w:r>
      <w:proofErr w:type="gramEnd"/>
      <w:r w:rsidRPr="00272DDB">
        <w:rPr>
          <w:rFonts w:asciiTheme="minorHAnsi" w:hAnsiTheme="minorHAnsi" w:cstheme="minorHAnsi"/>
        </w:rPr>
        <w:t xml:space="preserve"> along with your work. This is a practical course, and you will be engaged </w:t>
      </w:r>
      <w:proofErr w:type="gramStart"/>
      <w:r w:rsidRPr="00272DDB">
        <w:rPr>
          <w:rFonts w:asciiTheme="minorHAnsi" w:hAnsiTheme="minorHAnsi" w:cstheme="minorHAnsi"/>
        </w:rPr>
        <w:t>for the most part in</w:t>
      </w:r>
      <w:proofErr w:type="gramEnd"/>
      <w:r w:rsidRPr="00272DDB">
        <w:rPr>
          <w:rFonts w:asciiTheme="minorHAnsi" w:hAnsiTheme="minorHAnsi" w:cstheme="minorHAnsi"/>
        </w:rPr>
        <w:t xml:space="preserve"> ‘hands on’ drawing and painting.  </w:t>
      </w:r>
    </w:p>
    <w:p w14:paraId="758E7AFB" w14:textId="77777777" w:rsidR="005D7AA9" w:rsidRPr="00272DDB" w:rsidRDefault="005D7AA9" w:rsidP="005D7AA9">
      <w:pPr>
        <w:ind w:right="3"/>
        <w:jc w:val="both"/>
        <w:rPr>
          <w:rFonts w:asciiTheme="minorHAnsi" w:hAnsiTheme="minorHAnsi" w:cstheme="minorHAnsi"/>
        </w:rPr>
      </w:pPr>
    </w:p>
    <w:p w14:paraId="7610D8D4" w14:textId="394350E3"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As you progress through the course you will create a collection of work that will be a valuable resource to refer to in the future.</w:t>
      </w:r>
    </w:p>
    <w:p w14:paraId="7F5B41B6" w14:textId="77777777" w:rsidR="005D7AA9" w:rsidRPr="00272DDB" w:rsidRDefault="005D7AA9" w:rsidP="005D7AA9">
      <w:pPr>
        <w:ind w:right="3"/>
        <w:jc w:val="both"/>
        <w:rPr>
          <w:rFonts w:asciiTheme="minorHAnsi" w:hAnsiTheme="minorHAnsi" w:cstheme="minorHAnsi"/>
        </w:rPr>
      </w:pPr>
    </w:p>
    <w:p w14:paraId="6AF4D754" w14:textId="322DED1F" w:rsidR="005D7AA9" w:rsidRPr="00272DDB" w:rsidRDefault="005D7AA9" w:rsidP="005D7AA9">
      <w:pPr>
        <w:ind w:right="3"/>
        <w:jc w:val="both"/>
        <w:rPr>
          <w:rFonts w:asciiTheme="minorHAnsi" w:hAnsiTheme="minorHAnsi" w:cstheme="minorHAnsi"/>
          <w:bCs/>
        </w:rPr>
      </w:pPr>
      <w:r w:rsidRPr="00272DDB">
        <w:rPr>
          <w:rFonts w:asciiTheme="minorHAnsi" w:hAnsiTheme="minorHAnsi" w:cstheme="minorHAnsi"/>
        </w:rPr>
        <w:t xml:space="preserve">You will be given tutor feedback at </w:t>
      </w:r>
      <w:r w:rsidR="001071C1" w:rsidRPr="00272DDB">
        <w:rPr>
          <w:rFonts w:asciiTheme="minorHAnsi" w:hAnsiTheme="minorHAnsi" w:cstheme="minorHAnsi"/>
        </w:rPr>
        <w:t xml:space="preserve">the end of each Unit and at </w:t>
      </w:r>
      <w:r w:rsidRPr="00272DDB">
        <w:rPr>
          <w:rFonts w:asciiTheme="minorHAnsi" w:hAnsiTheme="minorHAnsi" w:cstheme="minorHAnsi"/>
        </w:rPr>
        <w:t>key points during the course</w:t>
      </w:r>
      <w:proofErr w:type="gramStart"/>
      <w:r w:rsidR="001071C1" w:rsidRPr="00272DDB">
        <w:rPr>
          <w:rFonts w:asciiTheme="minorHAnsi" w:hAnsiTheme="minorHAnsi" w:cstheme="minorHAnsi"/>
        </w:rPr>
        <w:t>.</w:t>
      </w:r>
      <w:r w:rsidRPr="00272DDB">
        <w:rPr>
          <w:rFonts w:asciiTheme="minorHAnsi" w:hAnsiTheme="minorHAnsi" w:cstheme="minorHAnsi"/>
        </w:rPr>
        <w:t xml:space="preserve"> </w:t>
      </w:r>
      <w:r w:rsidR="007171F0" w:rsidRPr="00272DDB">
        <w:rPr>
          <w:rFonts w:asciiTheme="minorHAnsi" w:hAnsiTheme="minorHAnsi" w:cstheme="minorHAnsi"/>
        </w:rPr>
        <w:t xml:space="preserve"> </w:t>
      </w:r>
      <w:proofErr w:type="gramEnd"/>
      <w:r w:rsidR="000B29E3" w:rsidRPr="00272DDB">
        <w:rPr>
          <w:rFonts w:asciiTheme="minorHAnsi" w:hAnsiTheme="minorHAnsi" w:cstheme="minorHAnsi"/>
        </w:rPr>
        <w:t>Y</w:t>
      </w:r>
      <w:r w:rsidRPr="00272DDB">
        <w:rPr>
          <w:rFonts w:asciiTheme="minorHAnsi" w:hAnsiTheme="minorHAnsi" w:cstheme="minorHAnsi"/>
        </w:rPr>
        <w:t xml:space="preserve">our work and finished composition will </w:t>
      </w:r>
      <w:proofErr w:type="gramStart"/>
      <w:r w:rsidRPr="00272DDB">
        <w:rPr>
          <w:rFonts w:asciiTheme="minorHAnsi" w:hAnsiTheme="minorHAnsi" w:cstheme="minorHAnsi"/>
        </w:rPr>
        <w:t>be assessed</w:t>
      </w:r>
      <w:proofErr w:type="gramEnd"/>
      <w:r w:rsidRPr="00272DDB">
        <w:rPr>
          <w:rFonts w:asciiTheme="minorHAnsi" w:hAnsiTheme="minorHAnsi" w:cstheme="minorHAnsi"/>
        </w:rPr>
        <w:t xml:space="preserve"> at the end</w:t>
      </w:r>
      <w:r w:rsidR="00D67593" w:rsidRPr="00272DDB">
        <w:rPr>
          <w:rFonts w:asciiTheme="minorHAnsi" w:hAnsiTheme="minorHAnsi" w:cstheme="minorHAnsi"/>
        </w:rPr>
        <w:t xml:space="preserve"> of the course</w:t>
      </w:r>
      <w:r w:rsidRPr="00272DDB">
        <w:rPr>
          <w:rFonts w:asciiTheme="minorHAnsi" w:hAnsiTheme="minorHAnsi" w:cstheme="minorHAnsi"/>
        </w:rPr>
        <w:t>.</w:t>
      </w:r>
    </w:p>
    <w:p w14:paraId="4DF5A73A" w14:textId="77777777" w:rsidR="005D7AA9" w:rsidRPr="00272DDB" w:rsidRDefault="005D7AA9" w:rsidP="005D7AA9">
      <w:pPr>
        <w:ind w:right="3"/>
        <w:jc w:val="both"/>
        <w:rPr>
          <w:rFonts w:asciiTheme="minorHAnsi" w:hAnsiTheme="minorHAnsi" w:cstheme="minorHAnsi"/>
          <w:bCs/>
        </w:rPr>
      </w:pPr>
    </w:p>
    <w:p w14:paraId="641D43B2"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4.2 Botany &amp; Self-Assessment throughout the course</w:t>
      </w:r>
    </w:p>
    <w:p w14:paraId="51BAE585" w14:textId="77777777" w:rsidR="005D7AA9" w:rsidRPr="00272DDB" w:rsidRDefault="005D7AA9" w:rsidP="005D7AA9">
      <w:pPr>
        <w:pStyle w:val="HeadingKC2"/>
        <w:rPr>
          <w:rFonts w:asciiTheme="minorHAnsi" w:hAnsiTheme="minorHAnsi" w:cstheme="minorHAnsi"/>
          <w:sz w:val="24"/>
          <w:szCs w:val="22"/>
        </w:rPr>
      </w:pPr>
      <w:r w:rsidRPr="00272DDB">
        <w:rPr>
          <w:rFonts w:asciiTheme="minorHAnsi" w:hAnsiTheme="minorHAnsi" w:cstheme="minorHAnsi"/>
          <w:sz w:val="24"/>
          <w:szCs w:val="22"/>
        </w:rPr>
        <w:t>(</w:t>
      </w:r>
      <w:proofErr w:type="gramStart"/>
      <w:r w:rsidRPr="00272DDB">
        <w:rPr>
          <w:rFonts w:asciiTheme="minorHAnsi" w:hAnsiTheme="minorHAnsi" w:cstheme="minorHAnsi"/>
          <w:sz w:val="24"/>
          <w:szCs w:val="22"/>
        </w:rPr>
        <w:t>15%</w:t>
      </w:r>
      <w:proofErr w:type="gramEnd"/>
      <w:r w:rsidRPr="00272DDB">
        <w:rPr>
          <w:rFonts w:asciiTheme="minorHAnsi" w:hAnsiTheme="minorHAnsi" w:cstheme="minorHAnsi"/>
          <w:sz w:val="24"/>
          <w:szCs w:val="22"/>
        </w:rPr>
        <w:t xml:space="preserve"> of assessment marks)</w:t>
      </w:r>
    </w:p>
    <w:p w14:paraId="0A0401B3"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Each student </w:t>
      </w:r>
      <w:proofErr w:type="gramStart"/>
      <w:r w:rsidRPr="00272DDB">
        <w:rPr>
          <w:rFonts w:asciiTheme="minorHAnsi" w:hAnsiTheme="minorHAnsi" w:cstheme="minorHAnsi"/>
        </w:rPr>
        <w:t>is required</w:t>
      </w:r>
      <w:proofErr w:type="gramEnd"/>
      <w:r w:rsidRPr="00272DDB">
        <w:rPr>
          <w:rFonts w:asciiTheme="minorHAnsi" w:hAnsiTheme="minorHAnsi" w:cstheme="minorHAnsi"/>
        </w:rPr>
        <w:t xml:space="preserve"> to fill in the Submission Text area at the end of each unit. This is to enable the tutors to gauge your understanding of your progression through the course. </w:t>
      </w:r>
    </w:p>
    <w:p w14:paraId="56C1F675" w14:textId="77777777" w:rsidR="005D7AA9" w:rsidRPr="00272DDB" w:rsidRDefault="005D7AA9" w:rsidP="005D7AA9">
      <w:pPr>
        <w:ind w:right="3"/>
        <w:jc w:val="both"/>
        <w:rPr>
          <w:rFonts w:asciiTheme="minorHAnsi" w:hAnsiTheme="minorHAnsi" w:cstheme="minorHAnsi"/>
          <w:bCs/>
        </w:rPr>
      </w:pPr>
    </w:p>
    <w:p w14:paraId="6A18DCD0"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 xml:space="preserve">4.3 Final Composition Project: Units 5-10 </w:t>
      </w:r>
    </w:p>
    <w:p w14:paraId="56DC107F" w14:textId="77777777" w:rsidR="005D7AA9" w:rsidRPr="00272DDB" w:rsidRDefault="005D7AA9" w:rsidP="005D7AA9">
      <w:pPr>
        <w:pStyle w:val="HeadingKC2"/>
        <w:rPr>
          <w:rFonts w:asciiTheme="minorHAnsi" w:hAnsiTheme="minorHAnsi" w:cstheme="minorHAnsi"/>
        </w:rPr>
      </w:pPr>
      <w:r w:rsidRPr="00272DDB">
        <w:rPr>
          <w:rFonts w:asciiTheme="minorHAnsi" w:hAnsiTheme="minorHAnsi" w:cstheme="minorHAnsi"/>
          <w:sz w:val="24"/>
          <w:szCs w:val="22"/>
        </w:rPr>
        <w:t>(</w:t>
      </w:r>
      <w:proofErr w:type="gramStart"/>
      <w:r w:rsidRPr="00272DDB">
        <w:rPr>
          <w:rFonts w:asciiTheme="minorHAnsi" w:hAnsiTheme="minorHAnsi" w:cstheme="minorHAnsi"/>
          <w:sz w:val="24"/>
          <w:szCs w:val="22"/>
        </w:rPr>
        <w:t>50%</w:t>
      </w:r>
      <w:proofErr w:type="gramEnd"/>
      <w:r w:rsidRPr="00272DDB">
        <w:rPr>
          <w:rFonts w:asciiTheme="minorHAnsi" w:hAnsiTheme="minorHAnsi" w:cstheme="minorHAnsi"/>
          <w:sz w:val="24"/>
          <w:szCs w:val="22"/>
        </w:rPr>
        <w:t xml:space="preserve"> of assessment marks) </w:t>
      </w:r>
    </w:p>
    <w:p w14:paraId="5371B86B" w14:textId="58C414AE"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Working from fresh plant material, students experiment with compositional approaches and select the final composition to </w:t>
      </w:r>
      <w:proofErr w:type="gramStart"/>
      <w:r w:rsidRPr="00272DDB">
        <w:rPr>
          <w:rFonts w:asciiTheme="minorHAnsi" w:hAnsiTheme="minorHAnsi" w:cstheme="minorHAnsi"/>
        </w:rPr>
        <w:t>be used</w:t>
      </w:r>
      <w:proofErr w:type="gramEnd"/>
      <w:r w:rsidRPr="00272DDB">
        <w:rPr>
          <w:rFonts w:asciiTheme="minorHAnsi" w:hAnsiTheme="minorHAnsi" w:cstheme="minorHAnsi"/>
        </w:rPr>
        <w:t>.</w:t>
      </w:r>
    </w:p>
    <w:p w14:paraId="4CBCCA5F" w14:textId="77777777" w:rsidR="005D7AA9" w:rsidRPr="00272DDB" w:rsidRDefault="005D7AA9" w:rsidP="005D7AA9">
      <w:pPr>
        <w:ind w:right="3"/>
        <w:jc w:val="both"/>
        <w:rPr>
          <w:rFonts w:asciiTheme="minorHAnsi" w:hAnsiTheme="minorHAnsi" w:cstheme="minorHAnsi"/>
        </w:rPr>
      </w:pPr>
    </w:p>
    <w:p w14:paraId="01AC6EC4" w14:textId="2765FF91"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Beginning with pencil studies, the proposed composition </w:t>
      </w:r>
      <w:proofErr w:type="gramStart"/>
      <w:r w:rsidRPr="00272DDB">
        <w:rPr>
          <w:rFonts w:asciiTheme="minorHAnsi" w:hAnsiTheme="minorHAnsi" w:cstheme="minorHAnsi"/>
        </w:rPr>
        <w:t>is agreed</w:t>
      </w:r>
      <w:proofErr w:type="gramEnd"/>
      <w:r w:rsidR="00F97473" w:rsidRPr="00272DDB">
        <w:rPr>
          <w:rFonts w:asciiTheme="minorHAnsi" w:hAnsiTheme="minorHAnsi" w:cstheme="minorHAnsi"/>
        </w:rPr>
        <w:t xml:space="preserve"> with your personal tutor</w:t>
      </w:r>
      <w:r w:rsidR="00E26D5D" w:rsidRPr="00272DDB">
        <w:rPr>
          <w:rFonts w:asciiTheme="minorHAnsi" w:hAnsiTheme="minorHAnsi" w:cstheme="minorHAnsi"/>
        </w:rPr>
        <w:t>,</w:t>
      </w:r>
      <w:r w:rsidR="00F97473" w:rsidRPr="00272DDB">
        <w:rPr>
          <w:rFonts w:asciiTheme="minorHAnsi" w:hAnsiTheme="minorHAnsi" w:cstheme="minorHAnsi"/>
        </w:rPr>
        <w:t xml:space="preserve"> </w:t>
      </w:r>
      <w:r w:rsidRPr="00272DDB">
        <w:rPr>
          <w:rFonts w:asciiTheme="minorHAnsi" w:hAnsiTheme="minorHAnsi" w:cstheme="minorHAnsi"/>
        </w:rPr>
        <w:t>and transferred onto the final watercolour paper</w:t>
      </w:r>
      <w:r w:rsidR="005A4E25" w:rsidRPr="00272DDB">
        <w:rPr>
          <w:rFonts w:asciiTheme="minorHAnsi" w:hAnsiTheme="minorHAnsi" w:cstheme="minorHAnsi"/>
        </w:rPr>
        <w:t>.</w:t>
      </w:r>
      <w:r w:rsidRPr="00272DDB">
        <w:rPr>
          <w:rFonts w:asciiTheme="minorHAnsi" w:hAnsiTheme="minorHAnsi" w:cstheme="minorHAnsi"/>
        </w:rPr>
        <w:t xml:space="preserve"> </w:t>
      </w:r>
      <w:r w:rsidR="0013698D" w:rsidRPr="00272DDB">
        <w:rPr>
          <w:rFonts w:asciiTheme="minorHAnsi" w:hAnsiTheme="minorHAnsi" w:cstheme="minorHAnsi"/>
        </w:rPr>
        <w:t xml:space="preserve">Then </w:t>
      </w:r>
      <w:r w:rsidRPr="00272DDB">
        <w:rPr>
          <w:rFonts w:asciiTheme="minorHAnsi" w:hAnsiTheme="minorHAnsi" w:cstheme="minorHAnsi"/>
        </w:rPr>
        <w:t xml:space="preserve">the process of painting from </w:t>
      </w:r>
      <w:r w:rsidR="003B0994" w:rsidRPr="00272DDB">
        <w:rPr>
          <w:rFonts w:asciiTheme="minorHAnsi" w:hAnsiTheme="minorHAnsi" w:cstheme="minorHAnsi"/>
        </w:rPr>
        <w:t>first</w:t>
      </w:r>
      <w:r w:rsidRPr="00272DDB">
        <w:rPr>
          <w:rFonts w:asciiTheme="minorHAnsi" w:hAnsiTheme="minorHAnsi" w:cstheme="minorHAnsi"/>
        </w:rPr>
        <w:t xml:space="preserve"> washes to </w:t>
      </w:r>
      <w:r w:rsidR="003B0994" w:rsidRPr="00272DDB">
        <w:rPr>
          <w:rFonts w:asciiTheme="minorHAnsi" w:hAnsiTheme="minorHAnsi" w:cstheme="minorHAnsi"/>
        </w:rPr>
        <w:t>final details</w:t>
      </w:r>
      <w:r w:rsidRPr="00272DDB">
        <w:rPr>
          <w:rFonts w:asciiTheme="minorHAnsi" w:hAnsiTheme="minorHAnsi" w:cstheme="minorHAnsi"/>
        </w:rPr>
        <w:t xml:space="preserve"> follows.</w:t>
      </w:r>
    </w:p>
    <w:p w14:paraId="4F21F6EC" w14:textId="77777777" w:rsidR="005D7AA9" w:rsidRPr="00272DDB" w:rsidRDefault="005D7AA9" w:rsidP="005D7AA9">
      <w:pPr>
        <w:ind w:right="3"/>
        <w:jc w:val="both"/>
        <w:rPr>
          <w:rFonts w:asciiTheme="minorHAnsi" w:hAnsiTheme="minorHAnsi" w:cstheme="minorHAnsi"/>
        </w:rPr>
      </w:pPr>
    </w:p>
    <w:p w14:paraId="650A8B89" w14:textId="5E46601E"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Students </w:t>
      </w:r>
      <w:proofErr w:type="gramStart"/>
      <w:r w:rsidRPr="00272DDB">
        <w:rPr>
          <w:rFonts w:asciiTheme="minorHAnsi" w:hAnsiTheme="minorHAnsi" w:cstheme="minorHAnsi"/>
        </w:rPr>
        <w:t>are required</w:t>
      </w:r>
      <w:proofErr w:type="gramEnd"/>
      <w:r w:rsidRPr="00272DDB">
        <w:rPr>
          <w:rFonts w:asciiTheme="minorHAnsi" w:hAnsiTheme="minorHAnsi" w:cstheme="minorHAnsi"/>
        </w:rPr>
        <w:t xml:space="preserve"> to </w:t>
      </w:r>
      <w:r w:rsidR="001A4C63" w:rsidRPr="00272DDB">
        <w:rPr>
          <w:rFonts w:asciiTheme="minorHAnsi" w:hAnsiTheme="minorHAnsi" w:cstheme="minorHAnsi"/>
        </w:rPr>
        <w:t>su</w:t>
      </w:r>
      <w:r w:rsidR="0062432B" w:rsidRPr="00272DDB">
        <w:rPr>
          <w:rFonts w:asciiTheme="minorHAnsi" w:hAnsiTheme="minorHAnsi" w:cstheme="minorHAnsi"/>
        </w:rPr>
        <w:t>bmit</w:t>
      </w:r>
      <w:r w:rsidRPr="00272DDB">
        <w:rPr>
          <w:rFonts w:asciiTheme="minorHAnsi" w:hAnsiTheme="minorHAnsi" w:cstheme="minorHAnsi"/>
        </w:rPr>
        <w:t xml:space="preserve"> their work, </w:t>
      </w:r>
      <w:r w:rsidR="00B10E67" w:rsidRPr="00272DDB">
        <w:rPr>
          <w:rFonts w:asciiTheme="minorHAnsi" w:hAnsiTheme="minorHAnsi" w:cstheme="minorHAnsi"/>
        </w:rPr>
        <w:t>showing</w:t>
      </w:r>
      <w:r w:rsidRPr="00272DDB">
        <w:rPr>
          <w:rFonts w:asciiTheme="minorHAnsi" w:hAnsiTheme="minorHAnsi" w:cstheme="minorHAnsi"/>
        </w:rPr>
        <w:t xml:space="preserve"> that they have been able to meet the set criteria, given at the start of the course. </w:t>
      </w:r>
      <w:r w:rsidR="00B10E67" w:rsidRPr="00272DDB">
        <w:rPr>
          <w:rFonts w:asciiTheme="minorHAnsi" w:hAnsiTheme="minorHAnsi" w:cstheme="minorHAnsi"/>
        </w:rPr>
        <w:t>Demonstrating a</w:t>
      </w:r>
      <w:r w:rsidRPr="00272DDB">
        <w:rPr>
          <w:rFonts w:asciiTheme="minorHAnsi" w:hAnsiTheme="minorHAnsi" w:cstheme="minorHAnsi"/>
        </w:rPr>
        <w:t xml:space="preserve"> level of skill, in association with the assessment criteria, </w:t>
      </w:r>
      <w:proofErr w:type="gramStart"/>
      <w:r w:rsidRPr="00272DDB">
        <w:rPr>
          <w:rFonts w:asciiTheme="minorHAnsi" w:hAnsiTheme="minorHAnsi" w:cstheme="minorHAnsi"/>
        </w:rPr>
        <w:t>is required</w:t>
      </w:r>
      <w:proofErr w:type="gramEnd"/>
      <w:r w:rsidRPr="00272DDB">
        <w:rPr>
          <w:rFonts w:asciiTheme="minorHAnsi" w:hAnsiTheme="minorHAnsi" w:cstheme="minorHAnsi"/>
        </w:rPr>
        <w:t xml:space="preserve"> to </w:t>
      </w:r>
      <w:r w:rsidR="00C2485D" w:rsidRPr="00272DDB">
        <w:rPr>
          <w:rFonts w:asciiTheme="minorHAnsi" w:hAnsiTheme="minorHAnsi" w:cstheme="minorHAnsi"/>
        </w:rPr>
        <w:t>gain a Certificate</w:t>
      </w:r>
      <w:r w:rsidRPr="00272DDB">
        <w:rPr>
          <w:rFonts w:asciiTheme="minorHAnsi" w:hAnsiTheme="minorHAnsi" w:cstheme="minorHAnsi"/>
        </w:rPr>
        <w:t xml:space="preserve">. </w:t>
      </w:r>
    </w:p>
    <w:p w14:paraId="6097E268" w14:textId="77777777" w:rsidR="005D7AA9" w:rsidRPr="00272DDB" w:rsidRDefault="005D7AA9" w:rsidP="005D7AA9">
      <w:pPr>
        <w:tabs>
          <w:tab w:val="left" w:pos="1368"/>
          <w:tab w:val="left" w:pos="6588"/>
        </w:tabs>
        <w:ind w:right="6"/>
        <w:jc w:val="both"/>
        <w:rPr>
          <w:rFonts w:asciiTheme="minorHAnsi" w:hAnsiTheme="minorHAnsi" w:cstheme="minorHAnsi"/>
        </w:rPr>
      </w:pPr>
    </w:p>
    <w:p w14:paraId="3DD58F3E" w14:textId="77777777" w:rsidR="005D7AA9" w:rsidRPr="00272DDB" w:rsidRDefault="005D7AA9" w:rsidP="005D7AA9">
      <w:pPr>
        <w:pStyle w:val="Header3KC"/>
        <w:rPr>
          <w:rFonts w:asciiTheme="minorHAnsi" w:hAnsiTheme="minorHAnsi" w:cstheme="minorHAnsi"/>
        </w:rPr>
      </w:pPr>
      <w:r w:rsidRPr="00272DDB">
        <w:rPr>
          <w:rFonts w:asciiTheme="minorHAnsi" w:hAnsiTheme="minorHAnsi" w:cstheme="minorHAnsi"/>
        </w:rPr>
        <w:t>Grading will consist of:</w:t>
      </w:r>
    </w:p>
    <w:p w14:paraId="44E500BC"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the course units through your portfolio of work</w:t>
      </w:r>
    </w:p>
    <w:p w14:paraId="205A0384"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your final composition</w:t>
      </w:r>
    </w:p>
    <w:p w14:paraId="3845A2EA"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An assessment of basic botanical knowledge</w:t>
      </w:r>
    </w:p>
    <w:p w14:paraId="6287BB2E"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 xml:space="preserve">Analysis of your Student Self-Assessment </w:t>
      </w:r>
    </w:p>
    <w:p w14:paraId="0C24BB31"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Written tutor feedback to students.</w:t>
      </w:r>
    </w:p>
    <w:p w14:paraId="782DF45B" w14:textId="77777777" w:rsidR="005D7AA9" w:rsidRPr="00272DDB" w:rsidRDefault="005D7AA9" w:rsidP="005D7AA9">
      <w:pPr>
        <w:ind w:right="6"/>
        <w:jc w:val="both"/>
        <w:rPr>
          <w:rFonts w:asciiTheme="minorHAnsi" w:hAnsiTheme="minorHAnsi" w:cstheme="minorHAnsi"/>
        </w:rPr>
      </w:pPr>
    </w:p>
    <w:p w14:paraId="160431AF"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Your Portfolio of work will count for 35% of the final course mark, Botany and Student Self-Assessment throughout the course 15%, and the Final Composition 50%.</w:t>
      </w:r>
    </w:p>
    <w:p w14:paraId="39F2CC55" w14:textId="77777777" w:rsidR="005D7AA9" w:rsidRPr="00272DDB" w:rsidRDefault="005D7AA9" w:rsidP="005D7AA9">
      <w:pPr>
        <w:ind w:right="6"/>
        <w:jc w:val="both"/>
        <w:rPr>
          <w:rFonts w:asciiTheme="minorHAnsi" w:hAnsiTheme="minorHAnsi" w:cstheme="minorHAnsi"/>
        </w:rPr>
      </w:pPr>
    </w:p>
    <w:p w14:paraId="3295B6D7"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4.4 Certification &amp; Grading</w:t>
      </w:r>
    </w:p>
    <w:p w14:paraId="34942767"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Successful candidates will be awarded the </w:t>
      </w:r>
      <w:r w:rsidRPr="00272DDB">
        <w:rPr>
          <w:rFonts w:asciiTheme="minorHAnsi" w:hAnsiTheme="minorHAnsi" w:cstheme="minorHAnsi"/>
          <w:i/>
          <w:iCs/>
        </w:rPr>
        <w:t>‘RBGE Certificate in Botanical Illustration</w:t>
      </w:r>
      <w:proofErr w:type="gramStart"/>
      <w:r w:rsidRPr="00272DDB">
        <w:rPr>
          <w:rFonts w:asciiTheme="minorHAnsi" w:hAnsiTheme="minorHAnsi" w:cstheme="minorHAnsi"/>
          <w:i/>
          <w:iCs/>
        </w:rPr>
        <w:t>’</w:t>
      </w:r>
      <w:r w:rsidRPr="00272DDB">
        <w:rPr>
          <w:rFonts w:asciiTheme="minorHAnsi" w:hAnsiTheme="minorHAnsi" w:cstheme="minorHAnsi"/>
        </w:rPr>
        <w:t>,</w:t>
      </w:r>
      <w:proofErr w:type="gramEnd"/>
      <w:r w:rsidRPr="00272DDB">
        <w:rPr>
          <w:rFonts w:asciiTheme="minorHAnsi" w:hAnsiTheme="minorHAnsi" w:cstheme="minorHAnsi"/>
        </w:rPr>
        <w:t xml:space="preserve"> which will be graded as follows:</w:t>
      </w:r>
    </w:p>
    <w:p w14:paraId="32B87755"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Referral: 49%</w:t>
      </w:r>
    </w:p>
    <w:p w14:paraId="69C6B458"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Pass: 50%-59%</w:t>
      </w:r>
    </w:p>
    <w:p w14:paraId="07018437"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Merit: 60%-69%</w:t>
      </w:r>
    </w:p>
    <w:p w14:paraId="6039E933"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Distinction: 70% and above</w:t>
      </w:r>
    </w:p>
    <w:p w14:paraId="28B444B6" w14:textId="77777777" w:rsidR="005D7AA9" w:rsidRPr="00272DDB" w:rsidRDefault="005D7AA9" w:rsidP="005D7AA9">
      <w:pPr>
        <w:ind w:right="6"/>
        <w:jc w:val="both"/>
        <w:rPr>
          <w:rFonts w:asciiTheme="minorHAnsi" w:hAnsiTheme="minorHAnsi" w:cstheme="minorHAnsi"/>
        </w:rPr>
      </w:pPr>
    </w:p>
    <w:p w14:paraId="26BCC546"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NB: Referred candidates may retake the Final Composition Assessment but will only be able to gain a Pass. </w:t>
      </w:r>
    </w:p>
    <w:p w14:paraId="32E8C906" w14:textId="77777777" w:rsidR="005D7AA9" w:rsidRPr="00272DDB" w:rsidRDefault="005D7AA9" w:rsidP="005D7AA9">
      <w:pPr>
        <w:ind w:right="6"/>
        <w:jc w:val="both"/>
        <w:rPr>
          <w:rFonts w:asciiTheme="minorHAnsi" w:hAnsiTheme="minorHAnsi" w:cstheme="minorHAnsi"/>
        </w:rPr>
      </w:pPr>
    </w:p>
    <w:p w14:paraId="2774C6AB" w14:textId="77777777" w:rsidR="005D7AA9" w:rsidRPr="00272DDB" w:rsidRDefault="005D7AA9" w:rsidP="005D7AA9">
      <w:pPr>
        <w:suppressAutoHyphens w:val="0"/>
        <w:rPr>
          <w:rFonts w:asciiTheme="minorHAnsi" w:hAnsiTheme="minorHAnsi" w:cstheme="minorHAnsi"/>
          <w:bCs/>
          <w:sz w:val="28"/>
        </w:rPr>
      </w:pPr>
      <w:r w:rsidRPr="00272DDB">
        <w:rPr>
          <w:rFonts w:asciiTheme="minorHAnsi" w:hAnsiTheme="minorHAnsi" w:cstheme="minorHAnsi"/>
        </w:rPr>
        <w:br w:type="page"/>
      </w:r>
    </w:p>
    <w:p w14:paraId="45F65FA5"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lastRenderedPageBreak/>
        <w:t>4.5. Common Themes</w:t>
      </w:r>
    </w:p>
    <w:p w14:paraId="17C00866" w14:textId="77777777" w:rsidR="005D7AA9" w:rsidRPr="00272DDB" w:rsidRDefault="005D7AA9" w:rsidP="005D7AA9">
      <w:pPr>
        <w:ind w:right="39"/>
        <w:rPr>
          <w:rFonts w:asciiTheme="minorHAnsi" w:hAnsiTheme="minorHAnsi" w:cstheme="minorHAnsi"/>
          <w:color w:val="000000"/>
        </w:rPr>
      </w:pPr>
      <w:r w:rsidRPr="00272DDB">
        <w:rPr>
          <w:rFonts w:asciiTheme="minorHAnsi" w:hAnsiTheme="minorHAnsi" w:cstheme="minorHAnsi"/>
          <w:color w:val="000000"/>
        </w:rPr>
        <w:t xml:space="preserve">The following themes will </w:t>
      </w:r>
      <w:proofErr w:type="gramStart"/>
      <w:r w:rsidRPr="00272DDB">
        <w:rPr>
          <w:rFonts w:asciiTheme="minorHAnsi" w:hAnsiTheme="minorHAnsi" w:cstheme="minorHAnsi"/>
          <w:color w:val="000000"/>
        </w:rPr>
        <w:t>be considered</w:t>
      </w:r>
      <w:proofErr w:type="gramEnd"/>
      <w:r w:rsidRPr="00272DDB">
        <w:rPr>
          <w:rFonts w:asciiTheme="minorHAnsi" w:hAnsiTheme="minorHAnsi" w:cstheme="minorHAnsi"/>
          <w:color w:val="000000"/>
        </w:rPr>
        <w:t xml:space="preserve"> throughout all the modules. </w:t>
      </w:r>
    </w:p>
    <w:p w14:paraId="3D0EE129"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Observation</w:t>
      </w:r>
    </w:p>
    <w:p w14:paraId="7EE0ACE5"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Drawing with precision</w:t>
      </w:r>
    </w:p>
    <w:p w14:paraId="0C55C694"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Materials and equipment</w:t>
      </w:r>
    </w:p>
    <w:p w14:paraId="51AFD922"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Painting techniques</w:t>
      </w:r>
    </w:p>
    <w:p w14:paraId="6229BE1F"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Composition</w:t>
      </w:r>
    </w:p>
    <w:p w14:paraId="766FA41E" w14:textId="77777777" w:rsidR="005D7AA9" w:rsidRPr="00272DDB" w:rsidRDefault="005D7AA9"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Sourcing information</w:t>
      </w:r>
    </w:p>
    <w:p w14:paraId="33F81294" w14:textId="22FE2948" w:rsidR="005D7AA9" w:rsidRPr="00272DDB" w:rsidRDefault="00CB6D04" w:rsidP="005D7AA9">
      <w:pPr>
        <w:numPr>
          <w:ilvl w:val="0"/>
          <w:numId w:val="4"/>
        </w:numPr>
        <w:tabs>
          <w:tab w:val="left" w:pos="360"/>
        </w:tabs>
        <w:ind w:right="39" w:hanging="578"/>
        <w:rPr>
          <w:rFonts w:asciiTheme="minorHAnsi" w:hAnsiTheme="minorHAnsi" w:cstheme="minorHAnsi"/>
          <w:color w:val="000000"/>
        </w:rPr>
      </w:pPr>
      <w:r w:rsidRPr="00272DDB">
        <w:rPr>
          <w:rFonts w:asciiTheme="minorHAnsi" w:hAnsiTheme="minorHAnsi" w:cstheme="minorHAnsi"/>
          <w:color w:val="000000" w:themeColor="text1"/>
        </w:rPr>
        <w:t>Botany and u</w:t>
      </w:r>
      <w:r w:rsidR="005D7AA9" w:rsidRPr="00272DDB">
        <w:rPr>
          <w:rFonts w:asciiTheme="minorHAnsi" w:hAnsiTheme="minorHAnsi" w:cstheme="minorHAnsi"/>
          <w:color w:val="000000" w:themeColor="text1"/>
        </w:rPr>
        <w:t xml:space="preserve">nderstanding </w:t>
      </w:r>
      <w:proofErr w:type="gramStart"/>
      <w:r w:rsidR="005D7AA9" w:rsidRPr="00272DDB">
        <w:rPr>
          <w:rFonts w:asciiTheme="minorHAnsi" w:hAnsiTheme="minorHAnsi" w:cstheme="minorHAnsi"/>
          <w:color w:val="000000" w:themeColor="text1"/>
        </w:rPr>
        <w:t>plants</w:t>
      </w:r>
      <w:proofErr w:type="gramEnd"/>
    </w:p>
    <w:p w14:paraId="78031F26" w14:textId="77777777" w:rsidR="00DB70F5" w:rsidRPr="00272DDB" w:rsidRDefault="005D7AA9" w:rsidP="005D7AA9">
      <w:pPr>
        <w:numPr>
          <w:ilvl w:val="0"/>
          <w:numId w:val="4"/>
        </w:numPr>
        <w:tabs>
          <w:tab w:val="left" w:pos="360"/>
        </w:tabs>
        <w:ind w:right="39" w:hanging="578"/>
        <w:rPr>
          <w:rFonts w:asciiTheme="minorHAnsi" w:hAnsiTheme="minorHAnsi" w:cstheme="minorHAnsi"/>
          <w:bCs/>
          <w:color w:val="000000"/>
        </w:rPr>
      </w:pPr>
      <w:r w:rsidRPr="00272DDB">
        <w:rPr>
          <w:rFonts w:asciiTheme="minorHAnsi" w:hAnsiTheme="minorHAnsi" w:cstheme="minorHAnsi"/>
          <w:color w:val="000000" w:themeColor="text1"/>
        </w:rPr>
        <w:t>Keeping a portfolio of work</w:t>
      </w:r>
    </w:p>
    <w:p w14:paraId="4EED7F06" w14:textId="5FE6295F" w:rsidR="005D7AA9" w:rsidRPr="00272DDB" w:rsidRDefault="00DB70F5" w:rsidP="005D7AA9">
      <w:pPr>
        <w:numPr>
          <w:ilvl w:val="0"/>
          <w:numId w:val="4"/>
        </w:numPr>
        <w:tabs>
          <w:tab w:val="left" w:pos="360"/>
        </w:tabs>
        <w:ind w:right="39" w:hanging="578"/>
        <w:rPr>
          <w:rFonts w:asciiTheme="minorHAnsi" w:hAnsiTheme="minorHAnsi" w:cstheme="minorHAnsi"/>
          <w:bCs/>
          <w:color w:val="000000"/>
        </w:rPr>
      </w:pPr>
      <w:r w:rsidRPr="00272DDB">
        <w:rPr>
          <w:rFonts w:asciiTheme="minorHAnsi" w:hAnsiTheme="minorHAnsi" w:cstheme="minorHAnsi"/>
          <w:color w:val="000000" w:themeColor="text1"/>
        </w:rPr>
        <w:t>Presentation of work</w:t>
      </w:r>
      <w:r w:rsidR="005D7AA9" w:rsidRPr="00272DDB">
        <w:rPr>
          <w:rFonts w:asciiTheme="minorHAnsi" w:hAnsiTheme="minorHAnsi" w:cstheme="minorHAnsi"/>
          <w:color w:val="000000" w:themeColor="text1"/>
        </w:rPr>
        <w:t xml:space="preserve"> </w:t>
      </w:r>
    </w:p>
    <w:p w14:paraId="77EAB23A" w14:textId="77777777" w:rsidR="0020022B" w:rsidRPr="00272DDB" w:rsidRDefault="0020022B" w:rsidP="00293421">
      <w:pPr>
        <w:ind w:right="3"/>
        <w:rPr>
          <w:rFonts w:asciiTheme="minorHAnsi" w:hAnsiTheme="minorHAnsi" w:cstheme="minorHAnsi"/>
          <w:bCs/>
        </w:rPr>
      </w:pPr>
    </w:p>
    <w:p w14:paraId="7BBB1291" w14:textId="4DC57BD2" w:rsidR="00B60384" w:rsidRPr="00FA7CA6" w:rsidRDefault="00BA453A" w:rsidP="00B60384">
      <w:pPr>
        <w:pStyle w:val="Heading1"/>
        <w:rPr>
          <w:rFonts w:asciiTheme="minorHAnsi" w:hAnsiTheme="minorHAnsi" w:cstheme="minorHAnsi"/>
          <w:b/>
          <w:bCs w:val="0"/>
        </w:rPr>
      </w:pPr>
      <w:bookmarkStart w:id="19" w:name="_Toc109727464"/>
      <w:r w:rsidRPr="00FA7CA6">
        <w:rPr>
          <w:rFonts w:asciiTheme="minorHAnsi" w:hAnsiTheme="minorHAnsi" w:cstheme="minorHAnsi"/>
          <w:b/>
          <w:bCs w:val="0"/>
        </w:rPr>
        <w:t>5</w:t>
      </w:r>
      <w:r w:rsidR="00B60384" w:rsidRPr="00FA7CA6">
        <w:rPr>
          <w:rFonts w:asciiTheme="minorHAnsi" w:hAnsiTheme="minorHAnsi" w:cstheme="minorHAnsi"/>
          <w:b/>
          <w:bCs w:val="0"/>
        </w:rPr>
        <w:t>. Online Learning</w:t>
      </w:r>
      <w:bookmarkEnd w:id="19"/>
    </w:p>
    <w:p w14:paraId="52C43358"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Your online learning environment is PropaGate Learning which uses the Moodle learning platform.</w:t>
      </w:r>
    </w:p>
    <w:p w14:paraId="4BF29BBF" w14:textId="77777777" w:rsidR="00B60384" w:rsidRPr="00272DDB" w:rsidRDefault="00B60384" w:rsidP="00BA453A">
      <w:pPr>
        <w:autoSpaceDE w:val="0"/>
        <w:autoSpaceDN w:val="0"/>
        <w:adjustRightInd w:val="0"/>
        <w:jc w:val="both"/>
        <w:rPr>
          <w:rFonts w:asciiTheme="minorHAnsi" w:hAnsiTheme="minorHAnsi" w:cstheme="minorHAnsi"/>
        </w:rPr>
      </w:pPr>
    </w:p>
    <w:p w14:paraId="354DD3FE" w14:textId="385D31E3"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PropaGate Learning is </w:t>
      </w:r>
      <w:r w:rsidR="00CA372F" w:rsidRPr="00272DDB">
        <w:rPr>
          <w:rFonts w:asciiTheme="minorHAnsi" w:hAnsiTheme="minorHAnsi" w:cstheme="minorHAnsi"/>
        </w:rPr>
        <w:t xml:space="preserve">the </w:t>
      </w:r>
      <w:r w:rsidRPr="00272DDB">
        <w:rPr>
          <w:rFonts w:asciiTheme="minorHAnsi" w:hAnsiTheme="minorHAnsi" w:cstheme="minorHAnsi"/>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72DDB" w:rsidRDefault="00B60384" w:rsidP="00BA453A">
      <w:pPr>
        <w:autoSpaceDE w:val="0"/>
        <w:autoSpaceDN w:val="0"/>
        <w:adjustRightInd w:val="0"/>
        <w:jc w:val="both"/>
        <w:rPr>
          <w:rFonts w:asciiTheme="minorHAnsi" w:hAnsiTheme="minorHAnsi" w:cstheme="minorHAnsi"/>
        </w:rPr>
      </w:pPr>
    </w:p>
    <w:p w14:paraId="432E853F" w14:textId="5E549404" w:rsidR="00B60384" w:rsidRPr="00272DDB" w:rsidRDefault="55705BA3" w:rsidP="255368C7">
      <w:pPr>
        <w:autoSpaceDE w:val="0"/>
        <w:autoSpaceDN w:val="0"/>
        <w:adjustRightInd w:val="0"/>
        <w:jc w:val="both"/>
        <w:rPr>
          <w:rFonts w:asciiTheme="minorHAnsi" w:hAnsiTheme="minorHAnsi" w:cstheme="minorHAnsi"/>
          <w:highlight w:val="green"/>
        </w:rPr>
      </w:pPr>
      <w:r w:rsidRPr="00272DDB">
        <w:rPr>
          <w:rFonts w:asciiTheme="minorHAnsi" w:hAnsiTheme="minorHAnsi" w:cstheme="minorHAnsi"/>
        </w:rPr>
        <w:t xml:space="preserve">Your course consists of a number of elements </w:t>
      </w:r>
      <w:proofErr w:type="gramStart"/>
      <w:r w:rsidRPr="00272DDB">
        <w:rPr>
          <w:rFonts w:asciiTheme="minorHAnsi" w:hAnsiTheme="minorHAnsi" w:cstheme="minorHAnsi"/>
        </w:rPr>
        <w:t>including:</w:t>
      </w:r>
      <w:proofErr w:type="gramEnd"/>
      <w:r w:rsidRPr="00272DDB">
        <w:rPr>
          <w:rFonts w:asciiTheme="minorHAnsi" w:hAnsiTheme="minorHAnsi" w:cstheme="minorHAnsi"/>
        </w:rPr>
        <w:t xml:space="preserve"> notes, videos, galleries, discussion forums, and an upload area for your drawings and paintings. The resources and activities </w:t>
      </w:r>
      <w:proofErr w:type="gramStart"/>
      <w:r w:rsidRPr="00272DDB">
        <w:rPr>
          <w:rFonts w:asciiTheme="minorHAnsi" w:hAnsiTheme="minorHAnsi" w:cstheme="minorHAnsi"/>
        </w:rPr>
        <w:t>are designed</w:t>
      </w:r>
      <w:proofErr w:type="gramEnd"/>
      <w:r w:rsidRPr="00272DDB">
        <w:rPr>
          <w:rFonts w:asciiTheme="minorHAnsi" w:hAnsiTheme="minorHAnsi" w:cstheme="minorHAnsi"/>
        </w:rPr>
        <w:t xml:space="preserve"> to help you learn online and to help you to share and learn from each other.</w:t>
      </w:r>
      <w:r w:rsidR="44035874" w:rsidRPr="00272DDB">
        <w:rPr>
          <w:rFonts w:asciiTheme="minorHAnsi" w:hAnsiTheme="minorHAnsi" w:cstheme="minorHAnsi"/>
        </w:rPr>
        <w:t xml:space="preserve"> </w:t>
      </w:r>
    </w:p>
    <w:p w14:paraId="6ABAA491" w14:textId="77777777" w:rsidR="00B60384" w:rsidRPr="00272DDB" w:rsidRDefault="00B60384" w:rsidP="00B60384">
      <w:pPr>
        <w:autoSpaceDE w:val="0"/>
        <w:autoSpaceDN w:val="0"/>
        <w:adjustRightInd w:val="0"/>
        <w:rPr>
          <w:rFonts w:asciiTheme="minorHAnsi" w:hAnsiTheme="minorHAnsi" w:cstheme="minorHAnsi"/>
        </w:rPr>
      </w:pPr>
    </w:p>
    <w:p w14:paraId="154830FC" w14:textId="77777777" w:rsidR="00B60384" w:rsidRPr="00FA7CA6" w:rsidRDefault="00B60384" w:rsidP="00B60384">
      <w:pPr>
        <w:pStyle w:val="HeadingKC2"/>
        <w:rPr>
          <w:rFonts w:asciiTheme="minorHAnsi" w:hAnsiTheme="minorHAnsi" w:cstheme="minorHAnsi"/>
          <w:b/>
          <w:bCs w:val="0"/>
        </w:rPr>
      </w:pPr>
      <w:r w:rsidRPr="00FA7CA6">
        <w:rPr>
          <w:rFonts w:asciiTheme="minorHAnsi" w:hAnsiTheme="minorHAnsi" w:cstheme="minorHAnsi"/>
          <w:b/>
          <w:bCs w:val="0"/>
        </w:rPr>
        <w:t>How can I prepare for studying online?</w:t>
      </w:r>
    </w:p>
    <w:p w14:paraId="0D8BF304" w14:textId="0A6943AC" w:rsidR="00B60384" w:rsidRPr="00272DDB" w:rsidRDefault="00B60384" w:rsidP="009C1BF2">
      <w:pPr>
        <w:autoSpaceDE w:val="0"/>
        <w:autoSpaceDN w:val="0"/>
        <w:jc w:val="both"/>
        <w:rPr>
          <w:rFonts w:asciiTheme="minorHAnsi" w:hAnsiTheme="minorHAnsi" w:cstheme="minorHAnsi"/>
        </w:rPr>
      </w:pPr>
      <w:bookmarkStart w:id="20" w:name="_Hlk79408741"/>
      <w:r w:rsidRPr="00272DDB">
        <w:rPr>
          <w:rFonts w:asciiTheme="minorHAnsi" w:hAnsiTheme="minorHAnsi" w:cstheme="minorHAnsi"/>
        </w:rPr>
        <w:t>You should be</w:t>
      </w:r>
      <w:r w:rsidR="00CA372F" w:rsidRPr="00272DDB">
        <w:rPr>
          <w:rFonts w:asciiTheme="minorHAnsi" w:hAnsiTheme="minorHAnsi" w:cstheme="minorHAnsi"/>
        </w:rPr>
        <w:t xml:space="preserve"> a</w:t>
      </w:r>
      <w:r w:rsidRPr="00272DDB">
        <w:rPr>
          <w:rFonts w:asciiTheme="minorHAnsi" w:hAnsiTheme="minorHAnsi" w:cstheme="minorHAnsi"/>
        </w:rPr>
        <w:t xml:space="preserve"> competent computer user with a basic understanding of standard computer applications such as using an internet browser, </w:t>
      </w:r>
      <w:proofErr w:type="gramStart"/>
      <w:r w:rsidRPr="00272DDB">
        <w:rPr>
          <w:rFonts w:asciiTheme="minorHAnsi" w:hAnsiTheme="minorHAnsi" w:cstheme="minorHAnsi"/>
        </w:rPr>
        <w:t>email</w:t>
      </w:r>
      <w:proofErr w:type="gramEnd"/>
      <w:r w:rsidRPr="00272DDB">
        <w:rPr>
          <w:rFonts w:asciiTheme="minorHAnsi" w:hAnsiTheme="minorHAnsi" w:cstheme="minorHAnsi"/>
        </w:rPr>
        <w:t xml:space="preserve"> and word processing.  Your course involves uploading your drawings and paintings, so experience of scanning images using a scanner, taking photographs with a digital camera and of editing/re-sizing images would be useful. </w:t>
      </w:r>
      <w:r w:rsidRPr="00272DDB">
        <w:rPr>
          <w:rFonts w:asciiTheme="minorHAnsi" w:hAnsiTheme="minorHAnsi" w:cstheme="minorHAnsi"/>
          <w:color w:val="000000"/>
        </w:rPr>
        <w:t xml:space="preserve">Our </w:t>
      </w:r>
      <w:r w:rsidRPr="00272DDB">
        <w:rPr>
          <w:rFonts w:asciiTheme="minorHAnsi" w:hAnsiTheme="minorHAnsi" w:cstheme="minorHAnsi"/>
        </w:rPr>
        <w:t>‘</w:t>
      </w:r>
      <w:hyperlink r:id="rId17" w:history="1">
        <w:r w:rsidRPr="00272DDB">
          <w:rPr>
            <w:rStyle w:val="Hyperlink"/>
            <w:rFonts w:asciiTheme="minorHAnsi" w:hAnsiTheme="minorHAnsi" w:cstheme="minorHAnsi"/>
          </w:rPr>
          <w:t>Digital Skills Check</w:t>
        </w:r>
      </w:hyperlink>
      <w:r w:rsidRPr="00272DDB">
        <w:rPr>
          <w:rFonts w:asciiTheme="minorHAnsi" w:hAnsiTheme="minorHAnsi" w:cstheme="minorHAnsi"/>
        </w:rPr>
        <w:t xml:space="preserve">’ will help you to identify any areas of IT you may need to brush up on. </w:t>
      </w:r>
    </w:p>
    <w:bookmarkEnd w:id="20"/>
    <w:p w14:paraId="4CF68E29" w14:textId="77777777" w:rsidR="00B60384" w:rsidRPr="00272DDB" w:rsidRDefault="00B60384" w:rsidP="00BA453A">
      <w:pPr>
        <w:autoSpaceDE w:val="0"/>
        <w:autoSpaceDN w:val="0"/>
        <w:adjustRightInd w:val="0"/>
        <w:jc w:val="both"/>
        <w:rPr>
          <w:rFonts w:asciiTheme="minorHAnsi" w:hAnsiTheme="minorHAnsi" w:cstheme="minorHAnsi"/>
        </w:rPr>
      </w:pPr>
    </w:p>
    <w:p w14:paraId="29B88D18"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lastRenderedPageBreak/>
        <w:t xml:space="preserve">You will </w:t>
      </w:r>
      <w:proofErr w:type="gramStart"/>
      <w:r w:rsidRPr="00272DDB">
        <w:rPr>
          <w:rFonts w:asciiTheme="minorHAnsi" w:hAnsiTheme="minorHAnsi" w:cstheme="minorHAnsi"/>
        </w:rPr>
        <w:t>be given</w:t>
      </w:r>
      <w:proofErr w:type="gramEnd"/>
      <w:r w:rsidRPr="00272DDB">
        <w:rPr>
          <w:rFonts w:asciiTheme="minorHAnsi" w:hAnsiTheme="minorHAnsi" w:cstheme="minorHAnsi"/>
        </w:rPr>
        <w:t xml:space="preserve">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p>
    <w:p w14:paraId="28098F29" w14:textId="77777777" w:rsidR="00B60384" w:rsidRPr="00272DDB" w:rsidRDefault="00B60384" w:rsidP="00BA453A">
      <w:pPr>
        <w:autoSpaceDE w:val="0"/>
        <w:autoSpaceDN w:val="0"/>
        <w:adjustRightInd w:val="0"/>
        <w:jc w:val="both"/>
        <w:rPr>
          <w:rFonts w:asciiTheme="minorHAnsi" w:hAnsiTheme="minorHAnsi" w:cstheme="minorHAnsi"/>
        </w:rPr>
      </w:pPr>
    </w:p>
    <w:p w14:paraId="11C5EFA4" w14:textId="626AD32B"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Online courses require a much more </w:t>
      </w:r>
      <w:proofErr w:type="gramStart"/>
      <w:r w:rsidRPr="00272DDB">
        <w:rPr>
          <w:rFonts w:asciiTheme="minorHAnsi" w:hAnsiTheme="minorHAnsi" w:cstheme="minorHAnsi"/>
        </w:rPr>
        <w:t>self-motivated</w:t>
      </w:r>
      <w:proofErr w:type="gramEnd"/>
      <w:r w:rsidRPr="00272DDB">
        <w:rPr>
          <w:rFonts w:asciiTheme="minorHAnsi" w:hAnsiTheme="minorHAnsi" w:cstheme="minorHAnsi"/>
        </w:rPr>
        <w:t xml:space="preserve"> learning style than traditional attended classes. You should plan to set aside a certain amount of time to log into the course classes and </w:t>
      </w:r>
      <w:proofErr w:type="gramStart"/>
      <w:r w:rsidRPr="00272DDB">
        <w:rPr>
          <w:rFonts w:asciiTheme="minorHAnsi" w:hAnsiTheme="minorHAnsi" w:cstheme="minorHAnsi"/>
        </w:rPr>
        <w:t>carry out</w:t>
      </w:r>
      <w:proofErr w:type="gramEnd"/>
      <w:r w:rsidRPr="00272DDB">
        <w:rPr>
          <w:rFonts w:asciiTheme="minorHAnsi" w:hAnsiTheme="minorHAnsi" w:cstheme="minorHAnsi"/>
        </w:rPr>
        <w:t xml:space="preserve"> tasks. You will need to be </w:t>
      </w:r>
      <w:proofErr w:type="gramStart"/>
      <w:r w:rsidRPr="00272DDB">
        <w:rPr>
          <w:rFonts w:asciiTheme="minorHAnsi" w:hAnsiTheme="minorHAnsi" w:cstheme="minorHAnsi"/>
        </w:rPr>
        <w:t>proactive</w:t>
      </w:r>
      <w:proofErr w:type="gramEnd"/>
      <w:r w:rsidRPr="00272DDB">
        <w:rPr>
          <w:rFonts w:asciiTheme="minorHAnsi" w:hAnsiTheme="minorHAnsi" w:cstheme="minorHAnsi"/>
        </w:rPr>
        <w:t xml:space="preserve"> about understanding the timetable and submitting your work. Participation in online discussions and the sharing of work is also part of the course – online learning is much more sociable than you might think!</w:t>
      </w:r>
    </w:p>
    <w:p w14:paraId="7489B0D8" w14:textId="77777777" w:rsidR="00C1007D" w:rsidRPr="00272DDB" w:rsidRDefault="00C1007D" w:rsidP="00C1007D">
      <w:pPr>
        <w:pStyle w:val="HeadingKC2"/>
        <w:rPr>
          <w:rFonts w:asciiTheme="minorHAnsi" w:hAnsiTheme="minorHAnsi" w:cstheme="minorHAnsi"/>
        </w:rPr>
      </w:pPr>
    </w:p>
    <w:p w14:paraId="71870E96" w14:textId="377DEA13" w:rsidR="00B60384" w:rsidRPr="00FA7CA6" w:rsidRDefault="00B60384" w:rsidP="00C1007D">
      <w:pPr>
        <w:pStyle w:val="HeadingKC2"/>
        <w:rPr>
          <w:rFonts w:asciiTheme="minorHAnsi" w:hAnsiTheme="minorHAnsi" w:cstheme="minorHAnsi"/>
          <w:b/>
          <w:bCs w:val="0"/>
        </w:rPr>
      </w:pPr>
      <w:r w:rsidRPr="00FA7CA6">
        <w:rPr>
          <w:rFonts w:asciiTheme="minorHAnsi" w:hAnsiTheme="minorHAnsi" w:cstheme="minorHAnsi"/>
          <w:b/>
          <w:bCs w:val="0"/>
        </w:rPr>
        <w:t>What hardware or software will I need?</w:t>
      </w:r>
    </w:p>
    <w:p w14:paraId="6547908B" w14:textId="29D839E4"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You will need access to a desktop or laptop computer with an </w:t>
      </w:r>
      <w:r w:rsidR="00C1007D" w:rsidRPr="00272DDB">
        <w:rPr>
          <w:rFonts w:asciiTheme="minorHAnsi" w:hAnsiTheme="minorHAnsi" w:cstheme="minorHAnsi"/>
        </w:rPr>
        <w:t>up-to-date</w:t>
      </w:r>
      <w:r w:rsidRPr="00272DDB">
        <w:rPr>
          <w:rFonts w:asciiTheme="minorHAnsi" w:hAnsiTheme="minorHAnsi" w:cstheme="minorHAnsi"/>
        </w:rPr>
        <w:t xml:space="preserve"> operating system. You will also need a reliable internet connection capable of viewing videos online. </w:t>
      </w:r>
      <w:proofErr w:type="gramStart"/>
      <w:r w:rsidRPr="00272DDB">
        <w:rPr>
          <w:rFonts w:asciiTheme="minorHAnsi" w:hAnsiTheme="minorHAnsi" w:cstheme="minorHAnsi"/>
        </w:rPr>
        <w:t>Most of</w:t>
      </w:r>
      <w:proofErr w:type="gramEnd"/>
      <w:r w:rsidRPr="00272DDB">
        <w:rPr>
          <w:rFonts w:asciiTheme="minorHAnsi" w:hAnsiTheme="minorHAnsi" w:cstheme="minorHAnsi"/>
        </w:rPr>
        <w:t xml:space="preserve"> the course will be accessible via a tablet, but we recommend using a laptop or desktop computer. You may find </w:t>
      </w:r>
      <w:proofErr w:type="gramStart"/>
      <w:r w:rsidRPr="00272DDB">
        <w:rPr>
          <w:rFonts w:asciiTheme="minorHAnsi" w:hAnsiTheme="minorHAnsi" w:cstheme="minorHAnsi"/>
        </w:rPr>
        <w:t>some</w:t>
      </w:r>
      <w:proofErr w:type="gramEnd"/>
      <w:r w:rsidRPr="00272DDB">
        <w:rPr>
          <w:rFonts w:asciiTheme="minorHAnsi" w:hAnsiTheme="minorHAnsi" w:cstheme="minorHAnsi"/>
        </w:rPr>
        <w:t xml:space="preserve"> aspects of the course will be easier to use on a computer. You will also need access to a </w:t>
      </w:r>
      <w:r w:rsidR="69EC6C62" w:rsidRPr="00272DDB">
        <w:rPr>
          <w:rFonts w:asciiTheme="minorHAnsi" w:hAnsiTheme="minorHAnsi" w:cstheme="minorHAnsi"/>
        </w:rPr>
        <w:t>digital camera</w:t>
      </w:r>
      <w:r w:rsidRPr="00272DDB">
        <w:rPr>
          <w:rFonts w:asciiTheme="minorHAnsi" w:hAnsiTheme="minorHAnsi" w:cstheme="minorHAnsi"/>
        </w:rPr>
        <w:t xml:space="preserve"> and/or a </w:t>
      </w:r>
      <w:r w:rsidR="37444986" w:rsidRPr="00272DDB">
        <w:rPr>
          <w:rFonts w:asciiTheme="minorHAnsi" w:hAnsiTheme="minorHAnsi" w:cstheme="minorHAnsi"/>
        </w:rPr>
        <w:t>scanner. In most instances a good camera image</w:t>
      </w:r>
      <w:r w:rsidR="089A1009" w:rsidRPr="00272DDB">
        <w:rPr>
          <w:rFonts w:asciiTheme="minorHAnsi" w:hAnsiTheme="minorHAnsi" w:cstheme="minorHAnsi"/>
        </w:rPr>
        <w:t xml:space="preserve"> or clear phone camera image</w:t>
      </w:r>
      <w:r w:rsidR="37444986" w:rsidRPr="00272DDB">
        <w:rPr>
          <w:rFonts w:asciiTheme="minorHAnsi" w:hAnsiTheme="minorHAnsi" w:cstheme="minorHAnsi"/>
        </w:rPr>
        <w:t xml:space="preserve"> is sufficient</w:t>
      </w:r>
      <w:r w:rsidR="10C4C3EC" w:rsidRPr="00272DDB">
        <w:rPr>
          <w:rFonts w:asciiTheme="minorHAnsi" w:hAnsiTheme="minorHAnsi" w:cstheme="minorHAnsi"/>
        </w:rPr>
        <w:t>.</w:t>
      </w:r>
    </w:p>
    <w:p w14:paraId="05810EAC" w14:textId="77777777" w:rsidR="00B60384" w:rsidRPr="00272DDB" w:rsidRDefault="00B60384" w:rsidP="00B60384">
      <w:pPr>
        <w:autoSpaceDE w:val="0"/>
        <w:autoSpaceDN w:val="0"/>
        <w:adjustRightInd w:val="0"/>
        <w:jc w:val="both"/>
        <w:rPr>
          <w:rFonts w:asciiTheme="minorHAnsi" w:hAnsiTheme="minorHAnsi" w:cstheme="minorHAnsi"/>
        </w:rPr>
      </w:pPr>
    </w:p>
    <w:p w14:paraId="431C9EB9" w14:textId="447E92BD"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Regarding software, you will need an up-to-date browser (</w:t>
      </w:r>
      <w:r w:rsidR="00C1007D" w:rsidRPr="00272DDB">
        <w:rPr>
          <w:rFonts w:asciiTheme="minorHAnsi" w:hAnsiTheme="minorHAnsi" w:cstheme="minorHAnsi"/>
        </w:rPr>
        <w:t>e.g.,</w:t>
      </w:r>
      <w:r w:rsidRPr="00272DDB">
        <w:rPr>
          <w:rFonts w:asciiTheme="minorHAnsi" w:hAnsiTheme="minorHAnsi" w:cstheme="minorHAnsi"/>
        </w:rPr>
        <w:t xml:space="preserve"> Firefox, Chrome, Safari). You will also need software that will open PDFs (</w:t>
      </w:r>
      <w:r w:rsidR="00C1007D" w:rsidRPr="00272DDB">
        <w:rPr>
          <w:rFonts w:asciiTheme="minorHAnsi" w:hAnsiTheme="minorHAnsi" w:cstheme="minorHAnsi"/>
        </w:rPr>
        <w:t>e.g.,</w:t>
      </w:r>
      <w:r w:rsidRPr="00272DDB">
        <w:rPr>
          <w:rFonts w:asciiTheme="minorHAnsi" w:hAnsiTheme="minorHAnsi" w:cstheme="minorHAnsi"/>
        </w:rPr>
        <w:t xml:space="preserve"> Adobe Reader).</w:t>
      </w:r>
    </w:p>
    <w:p w14:paraId="3C01E890" w14:textId="77777777" w:rsidR="00B60384" w:rsidRPr="00272DDB" w:rsidRDefault="00B60384" w:rsidP="00B60384">
      <w:pPr>
        <w:autoSpaceDE w:val="0"/>
        <w:autoSpaceDN w:val="0"/>
        <w:adjustRightInd w:val="0"/>
        <w:rPr>
          <w:rFonts w:asciiTheme="minorHAnsi" w:hAnsiTheme="minorHAnsi" w:cstheme="minorHAnsi"/>
        </w:rPr>
      </w:pPr>
    </w:p>
    <w:p w14:paraId="3043AF7C" w14:textId="4DDE6411" w:rsidR="00B60384" w:rsidRPr="00272DDB" w:rsidRDefault="2818A5B9" w:rsidP="00B60384">
      <w:pPr>
        <w:autoSpaceDE w:val="0"/>
        <w:autoSpaceDN w:val="0"/>
        <w:adjustRightInd w:val="0"/>
        <w:rPr>
          <w:rFonts w:asciiTheme="minorHAnsi" w:hAnsiTheme="minorHAnsi" w:cstheme="minorHAnsi"/>
        </w:rPr>
      </w:pPr>
      <w:r w:rsidRPr="00272DDB">
        <w:rPr>
          <w:rFonts w:asciiTheme="minorHAnsi" w:hAnsiTheme="minorHAnsi" w:cstheme="minorHAnsi"/>
        </w:rPr>
        <w:t xml:space="preserve">The </w:t>
      </w:r>
      <w:r w:rsidR="55705BA3" w:rsidRPr="00272DDB">
        <w:rPr>
          <w:rFonts w:asciiTheme="minorHAnsi" w:hAnsiTheme="minorHAnsi" w:cstheme="minorHAnsi"/>
        </w:rPr>
        <w:t xml:space="preserve">PropaGate Learning </w:t>
      </w:r>
      <w:r w:rsidR="6663E5D1" w:rsidRPr="00272DDB">
        <w:rPr>
          <w:rFonts w:asciiTheme="minorHAnsi" w:hAnsiTheme="minorHAnsi" w:cstheme="minorHAnsi"/>
        </w:rPr>
        <w:t xml:space="preserve">website </w:t>
      </w:r>
      <w:r w:rsidR="55705BA3" w:rsidRPr="00272DDB">
        <w:rPr>
          <w:rFonts w:asciiTheme="minorHAnsi" w:hAnsiTheme="minorHAnsi" w:cstheme="minorHAnsi"/>
        </w:rPr>
        <w:t xml:space="preserve">is available 24/7 </w:t>
      </w:r>
      <w:proofErr w:type="gramStart"/>
      <w:r w:rsidR="55705BA3" w:rsidRPr="00272DDB">
        <w:rPr>
          <w:rFonts w:asciiTheme="minorHAnsi" w:hAnsiTheme="minorHAnsi" w:cstheme="minorHAnsi"/>
        </w:rPr>
        <w:t>with the exception of</w:t>
      </w:r>
      <w:proofErr w:type="gramEnd"/>
      <w:r w:rsidR="55705BA3" w:rsidRPr="00272DDB">
        <w:rPr>
          <w:rFonts w:asciiTheme="minorHAnsi" w:hAnsiTheme="minorHAnsi" w:cstheme="minorHAnsi"/>
        </w:rPr>
        <w:t xml:space="preserve"> any maintenance work, which we will inform you about in plenty of time.</w:t>
      </w:r>
    </w:p>
    <w:p w14:paraId="2FAFF35A" w14:textId="77777777" w:rsidR="00B60384" w:rsidRPr="00272DDB" w:rsidRDefault="00B60384" w:rsidP="00B60384">
      <w:pPr>
        <w:autoSpaceDE w:val="0"/>
        <w:autoSpaceDN w:val="0"/>
        <w:adjustRightInd w:val="0"/>
        <w:rPr>
          <w:rFonts w:asciiTheme="minorHAnsi" w:hAnsiTheme="minorHAnsi" w:cstheme="minorHAnsi"/>
        </w:rPr>
      </w:pPr>
    </w:p>
    <w:p w14:paraId="0C178C3B" w14:textId="77777777" w:rsidR="00B60384" w:rsidRPr="00FA7CA6" w:rsidRDefault="00B60384" w:rsidP="00B60384">
      <w:pPr>
        <w:pStyle w:val="HeadingKC2"/>
        <w:rPr>
          <w:rFonts w:asciiTheme="minorHAnsi" w:hAnsiTheme="minorHAnsi" w:cstheme="minorHAnsi"/>
          <w:b/>
          <w:bCs w:val="0"/>
        </w:rPr>
      </w:pPr>
      <w:r w:rsidRPr="00FA7CA6">
        <w:rPr>
          <w:rFonts w:asciiTheme="minorHAnsi" w:hAnsiTheme="minorHAnsi" w:cstheme="minorHAnsi"/>
          <w:b/>
          <w:bCs w:val="0"/>
        </w:rPr>
        <w:t>What support is available?</w:t>
      </w:r>
    </w:p>
    <w:p w14:paraId="7E6B6050" w14:textId="10BF65FF" w:rsidR="00B60384" w:rsidRPr="00272DDB" w:rsidRDefault="55705BA3"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t xml:space="preserve">We encourage everyone to make the </w:t>
      </w:r>
      <w:proofErr w:type="gramStart"/>
      <w:r w:rsidRPr="00272DDB">
        <w:rPr>
          <w:rFonts w:asciiTheme="minorHAnsi" w:hAnsiTheme="minorHAnsi" w:cstheme="minorHAnsi"/>
        </w:rPr>
        <w:t>most of</w:t>
      </w:r>
      <w:proofErr w:type="gramEnd"/>
      <w:r w:rsidRPr="00272DDB">
        <w:rPr>
          <w:rFonts w:asciiTheme="minorHAnsi" w:hAnsiTheme="minorHAnsi" w:cstheme="minorHAnsi"/>
        </w:rPr>
        <w:t xml:space="preserve"> the forums on the course. These provide a way for students to talk to one another and to tutors and ask each other questions. Tutors usually check the forums at regular intervals (e.g. once or twice a week). There is also a private messaging </w:t>
      </w:r>
      <w:r w:rsidR="0AE7D7E4" w:rsidRPr="00272DDB">
        <w:rPr>
          <w:rFonts w:asciiTheme="minorHAnsi" w:hAnsiTheme="minorHAnsi" w:cstheme="minorHAnsi"/>
        </w:rPr>
        <w:t>forum</w:t>
      </w:r>
      <w:r w:rsidRPr="00272DDB">
        <w:rPr>
          <w:rFonts w:asciiTheme="minorHAnsi" w:hAnsiTheme="minorHAnsi" w:cstheme="minorHAnsi"/>
        </w:rPr>
        <w:t xml:space="preserve"> within PropaGate Learning where you can contact your tutor directly</w:t>
      </w:r>
      <w:r w:rsidR="35BFA760" w:rsidRPr="00272DDB">
        <w:rPr>
          <w:rFonts w:asciiTheme="minorHAnsi" w:hAnsiTheme="minorHAnsi" w:cstheme="minorHAnsi"/>
        </w:rPr>
        <w:t xml:space="preserve"> and privately</w:t>
      </w:r>
      <w:r w:rsidRPr="00272DDB">
        <w:rPr>
          <w:rFonts w:asciiTheme="minorHAnsi" w:hAnsiTheme="minorHAnsi" w:cstheme="minorHAnsi"/>
        </w:rPr>
        <w:t xml:space="preserve">. </w:t>
      </w:r>
    </w:p>
    <w:p w14:paraId="785AD5B2" w14:textId="77777777" w:rsidR="00B60384" w:rsidRPr="00272DDB" w:rsidRDefault="00B60384" w:rsidP="00B60384">
      <w:pPr>
        <w:autoSpaceDE w:val="0"/>
        <w:autoSpaceDN w:val="0"/>
        <w:adjustRightInd w:val="0"/>
        <w:jc w:val="both"/>
        <w:rPr>
          <w:rFonts w:asciiTheme="minorHAnsi" w:hAnsiTheme="minorHAnsi" w:cstheme="minorHAnsi"/>
        </w:rPr>
      </w:pPr>
    </w:p>
    <w:p w14:paraId="4FC4F896" w14:textId="77777777" w:rsidR="00B60384" w:rsidRPr="00272DDB" w:rsidRDefault="00B60384" w:rsidP="00B60384">
      <w:pPr>
        <w:autoSpaceDE w:val="0"/>
        <w:autoSpaceDN w:val="0"/>
        <w:adjustRightInd w:val="0"/>
        <w:jc w:val="both"/>
        <w:rPr>
          <w:rFonts w:asciiTheme="minorHAnsi" w:hAnsiTheme="minorHAnsi" w:cstheme="minorHAnsi"/>
        </w:rPr>
      </w:pPr>
      <w:r w:rsidRPr="00272DDB">
        <w:rPr>
          <w:rFonts w:asciiTheme="minorHAnsi" w:hAnsiTheme="minorHAnsi" w:cstheme="minorHAnsi"/>
        </w:rPr>
        <w:lastRenderedPageBreak/>
        <w:t xml:space="preserve">Our PropaGate Learning team are always available so if you ever feel you are stuck with a course-related technical problem, they can be contacted via the forums or by emailing: </w:t>
      </w:r>
      <w:hyperlink r:id="rId18" w:history="1">
        <w:r w:rsidRPr="00272DDB">
          <w:rPr>
            <w:rStyle w:val="Hyperlink"/>
            <w:rFonts w:asciiTheme="minorHAnsi" w:hAnsiTheme="minorHAnsi" w:cstheme="minorHAnsi"/>
          </w:rPr>
          <w:t>propagatelearning@rbge.ac.uk</w:t>
        </w:r>
      </w:hyperlink>
      <w:r w:rsidRPr="00272DDB">
        <w:rPr>
          <w:rFonts w:asciiTheme="minorHAnsi" w:hAnsiTheme="minorHAnsi" w:cstheme="minorHAnsi"/>
        </w:rPr>
        <w:t xml:space="preserve"> </w:t>
      </w:r>
    </w:p>
    <w:p w14:paraId="4B50BD1A" w14:textId="3FC95B7B" w:rsidR="00B60384" w:rsidRPr="00272DDB" w:rsidRDefault="00B60384">
      <w:pPr>
        <w:suppressAutoHyphens w:val="0"/>
        <w:rPr>
          <w:rFonts w:asciiTheme="minorHAnsi" w:hAnsiTheme="minorHAnsi" w:cstheme="minorHAnsi"/>
          <w:bCs/>
          <w:color w:val="000000" w:themeColor="text1"/>
          <w:kern w:val="1"/>
          <w:sz w:val="32"/>
          <w:szCs w:val="32"/>
        </w:rPr>
      </w:pPr>
    </w:p>
    <w:p w14:paraId="3E489677" w14:textId="77777777" w:rsidR="005D7AA9" w:rsidRPr="00FA7CA6" w:rsidRDefault="005D7AA9" w:rsidP="005D7AA9">
      <w:pPr>
        <w:pStyle w:val="Heading1"/>
        <w:rPr>
          <w:rFonts w:asciiTheme="minorHAnsi" w:hAnsiTheme="minorHAnsi" w:cstheme="minorHAnsi"/>
          <w:b/>
          <w:bCs w:val="0"/>
        </w:rPr>
      </w:pPr>
      <w:bookmarkStart w:id="21" w:name="_Toc109727465"/>
      <w:r w:rsidRPr="00FA7CA6">
        <w:rPr>
          <w:rFonts w:asciiTheme="minorHAnsi" w:hAnsiTheme="minorHAnsi" w:cstheme="minorHAnsi"/>
          <w:b/>
          <w:bCs w:val="0"/>
        </w:rPr>
        <w:t>6. Equipment Required</w:t>
      </w:r>
      <w:bookmarkEnd w:id="21"/>
    </w:p>
    <w:p w14:paraId="01C116D2" w14:textId="77777777" w:rsidR="005D7AA9" w:rsidRPr="00272DDB" w:rsidRDefault="005D7AA9" w:rsidP="005D7AA9">
      <w:pPr>
        <w:ind w:right="3"/>
        <w:jc w:val="both"/>
        <w:rPr>
          <w:rFonts w:asciiTheme="minorHAnsi" w:hAnsiTheme="minorHAnsi" w:cstheme="minorHAnsi"/>
        </w:rPr>
      </w:pPr>
      <w:r w:rsidRPr="00272DDB">
        <w:rPr>
          <w:rFonts w:asciiTheme="minorHAnsi" w:hAnsiTheme="minorHAnsi" w:cstheme="minorHAnsi"/>
        </w:rPr>
        <w:t xml:space="preserve">This is a practical course so you must have basic drawing and painting materials. </w:t>
      </w:r>
    </w:p>
    <w:p w14:paraId="6795239E" w14:textId="77777777" w:rsidR="005D7AA9" w:rsidRPr="00272DDB" w:rsidRDefault="005D7AA9" w:rsidP="005D7AA9">
      <w:pPr>
        <w:ind w:right="-285"/>
        <w:jc w:val="both"/>
        <w:rPr>
          <w:rFonts w:asciiTheme="minorHAnsi" w:hAnsiTheme="minorHAnsi" w:cstheme="minorHAnsi"/>
        </w:rPr>
      </w:pPr>
    </w:p>
    <w:p w14:paraId="5F84607B"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Art Materials</w:t>
      </w:r>
    </w:p>
    <w:p w14:paraId="747637BB" w14:textId="77777777" w:rsidR="005D7AA9" w:rsidRPr="00272DDB" w:rsidRDefault="005D7AA9" w:rsidP="005D7AA9">
      <w:pPr>
        <w:pStyle w:val="ListParagraph"/>
        <w:numPr>
          <w:ilvl w:val="0"/>
          <w:numId w:val="7"/>
        </w:numPr>
        <w:tabs>
          <w:tab w:val="left" w:pos="360"/>
        </w:tabs>
        <w:ind w:right="39"/>
        <w:rPr>
          <w:rFonts w:asciiTheme="minorHAnsi" w:hAnsiTheme="minorHAnsi" w:cstheme="minorHAnsi"/>
          <w:color w:val="000000"/>
        </w:rPr>
      </w:pPr>
      <w:r w:rsidRPr="00272DDB">
        <w:rPr>
          <w:rFonts w:asciiTheme="minorHAnsi" w:hAnsiTheme="minorHAnsi" w:cstheme="minorHAnsi"/>
          <w:color w:val="000000" w:themeColor="text1"/>
        </w:rPr>
        <w:t xml:space="preserve">A4 drawing paper </w:t>
      </w:r>
      <w:proofErr w:type="gramStart"/>
      <w:r w:rsidRPr="00272DDB">
        <w:rPr>
          <w:rFonts w:asciiTheme="minorHAnsi" w:hAnsiTheme="minorHAnsi" w:cstheme="minorHAnsi"/>
          <w:color w:val="000000" w:themeColor="text1"/>
        </w:rPr>
        <w:t>pad</w:t>
      </w:r>
      <w:proofErr w:type="gramEnd"/>
      <w:r w:rsidRPr="00272DDB">
        <w:rPr>
          <w:rFonts w:asciiTheme="minorHAnsi" w:hAnsiTheme="minorHAnsi" w:cstheme="minorHAnsi"/>
          <w:color w:val="000000" w:themeColor="text1"/>
        </w:rPr>
        <w:t xml:space="preserve"> </w:t>
      </w:r>
    </w:p>
    <w:p w14:paraId="7644F418" w14:textId="3F5C3D0F" w:rsidR="005D7AA9" w:rsidRPr="00272DDB" w:rsidRDefault="005D7AA9" w:rsidP="005D7AA9">
      <w:pPr>
        <w:pStyle w:val="ListParagraph"/>
        <w:numPr>
          <w:ilvl w:val="0"/>
          <w:numId w:val="7"/>
        </w:numPr>
        <w:tabs>
          <w:tab w:val="left" w:pos="709"/>
        </w:tabs>
        <w:ind w:right="39"/>
        <w:rPr>
          <w:rFonts w:asciiTheme="minorHAnsi" w:hAnsiTheme="minorHAnsi" w:cstheme="minorHAnsi"/>
          <w:color w:val="000000"/>
        </w:rPr>
      </w:pPr>
      <w:r w:rsidRPr="00272DDB">
        <w:rPr>
          <w:rFonts w:asciiTheme="minorHAnsi" w:hAnsiTheme="minorHAnsi" w:cstheme="minorHAnsi"/>
          <w:color w:val="000000" w:themeColor="text1"/>
        </w:rPr>
        <w:t>Hot Press Watercolour paper: At least 3 sheets of 300 gsm paper A2</w:t>
      </w:r>
      <w:r w:rsidR="00986E44" w:rsidRPr="00272DDB">
        <w:rPr>
          <w:rFonts w:asciiTheme="minorHAnsi" w:hAnsiTheme="minorHAnsi" w:cstheme="minorHAnsi"/>
          <w:color w:val="000000" w:themeColor="text1"/>
        </w:rPr>
        <w:t xml:space="preserve"> or A3</w:t>
      </w:r>
      <w:r w:rsidRPr="00272DDB">
        <w:rPr>
          <w:rFonts w:asciiTheme="minorHAnsi" w:hAnsiTheme="minorHAnsi" w:cstheme="minorHAnsi"/>
          <w:color w:val="000000" w:themeColor="text1"/>
        </w:rPr>
        <w:t xml:space="preserve"> size or local equivalent </w:t>
      </w:r>
      <w:r w:rsidRPr="00272DDB">
        <w:rPr>
          <w:rFonts w:asciiTheme="minorHAnsi" w:hAnsiTheme="minorHAnsi" w:cstheme="minorHAnsi"/>
          <w:color w:val="000000" w:themeColor="text1"/>
          <w:sz w:val="22"/>
          <w:szCs w:val="22"/>
        </w:rPr>
        <w:t>(such as Saunders Waterford Hot Press (HP) watercolour paper)</w:t>
      </w:r>
    </w:p>
    <w:p w14:paraId="4E5543F7" w14:textId="77777777" w:rsidR="005D7AA9" w:rsidRPr="00272DDB" w:rsidRDefault="005D7AA9" w:rsidP="005D7AA9">
      <w:pPr>
        <w:pStyle w:val="ListParagraph"/>
        <w:numPr>
          <w:ilvl w:val="0"/>
          <w:numId w:val="7"/>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Tracing paper: </w:t>
      </w:r>
      <w:proofErr w:type="gramStart"/>
      <w:r w:rsidRPr="00272DDB">
        <w:rPr>
          <w:rFonts w:asciiTheme="minorHAnsi" w:hAnsiTheme="minorHAnsi" w:cstheme="minorHAnsi"/>
          <w:color w:val="000000"/>
        </w:rPr>
        <w:t>1</w:t>
      </w:r>
      <w:proofErr w:type="gramEnd"/>
      <w:r w:rsidRPr="00272DDB">
        <w:rPr>
          <w:rFonts w:asciiTheme="minorHAnsi" w:hAnsiTheme="minorHAnsi" w:cstheme="minorHAnsi"/>
          <w:color w:val="000000"/>
        </w:rPr>
        <w:t xml:space="preserve"> large sheet or pad</w:t>
      </w:r>
    </w:p>
    <w:p w14:paraId="381D2F53" w14:textId="090FFB2E" w:rsidR="005D7AA9" w:rsidRPr="00272DDB" w:rsidRDefault="005D7AA9" w:rsidP="005D7AA9">
      <w:pPr>
        <w:pStyle w:val="ListParagraph"/>
        <w:numPr>
          <w:ilvl w:val="0"/>
          <w:numId w:val="7"/>
        </w:numPr>
        <w:tabs>
          <w:tab w:val="left" w:pos="709"/>
        </w:tabs>
        <w:ind w:right="39"/>
        <w:rPr>
          <w:rFonts w:asciiTheme="minorHAnsi" w:hAnsiTheme="minorHAnsi" w:cstheme="minorHAnsi"/>
          <w:color w:val="000000"/>
        </w:rPr>
      </w:pPr>
      <w:r w:rsidRPr="00272DDB">
        <w:rPr>
          <w:rFonts w:asciiTheme="minorHAnsi" w:hAnsiTheme="minorHAnsi" w:cstheme="minorHAnsi"/>
          <w:color w:val="000000"/>
        </w:rPr>
        <w:t xml:space="preserve">Artists Quality Watercolour Paints </w:t>
      </w:r>
      <w:r w:rsidRPr="00272DDB">
        <w:rPr>
          <w:rFonts w:asciiTheme="minorHAnsi" w:hAnsiTheme="minorHAnsi" w:cstheme="minorHAnsi"/>
          <w:color w:val="000000"/>
          <w:sz w:val="22"/>
          <w:szCs w:val="22"/>
        </w:rPr>
        <w:t xml:space="preserve">(such as Windsor &amp; Newton Professional Quality Watercolour Paints) </w:t>
      </w:r>
      <w:r w:rsidRPr="00272DDB">
        <w:rPr>
          <w:rFonts w:asciiTheme="minorHAnsi" w:hAnsiTheme="minorHAnsi" w:cstheme="minorHAnsi"/>
          <w:color w:val="000000"/>
        </w:rPr>
        <w:t>in the following colours</w:t>
      </w:r>
      <w:r w:rsidR="00345BEB" w:rsidRPr="00272DDB">
        <w:rPr>
          <w:rFonts w:asciiTheme="minorHAnsi" w:hAnsiTheme="minorHAnsi" w:cstheme="minorHAnsi"/>
          <w:color w:val="000000"/>
        </w:rPr>
        <w:t>*</w:t>
      </w:r>
      <w:r w:rsidRPr="00272DDB">
        <w:rPr>
          <w:rFonts w:asciiTheme="minorHAnsi" w:hAnsiTheme="minorHAnsi" w:cstheme="minorHAnsi"/>
          <w:color w:val="000000"/>
        </w:rPr>
        <w:t>:</w:t>
      </w:r>
    </w:p>
    <w:p w14:paraId="52AD5FC3"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sectPr w:rsidR="005D7AA9" w:rsidRPr="00272DDB" w:rsidSect="009C0EC4">
          <w:footerReference w:type="default" r:id="rId19"/>
          <w:pgSz w:w="11906" w:h="16838"/>
          <w:pgMar w:top="1134" w:right="1134" w:bottom="851" w:left="1134" w:header="720" w:footer="485" w:gutter="0"/>
          <w:cols w:space="720"/>
          <w:docGrid w:linePitch="600" w:charSpace="32768"/>
        </w:sectPr>
      </w:pPr>
    </w:p>
    <w:p w14:paraId="603FA929"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Permanent Rose</w:t>
      </w:r>
    </w:p>
    <w:p w14:paraId="05496443"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Perylene Maroon</w:t>
      </w:r>
    </w:p>
    <w:p w14:paraId="6B981410"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themeColor="text1"/>
        </w:rPr>
        <w:t>Transparent Yellow</w:t>
      </w:r>
    </w:p>
    <w:p w14:paraId="44468CB8"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Windsor Lemon</w:t>
      </w:r>
    </w:p>
    <w:p w14:paraId="61913FB1"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Indanthrene Blue</w:t>
      </w:r>
    </w:p>
    <w:p w14:paraId="1C4542C5" w14:textId="77777777" w:rsidR="005D7AA9" w:rsidRPr="00272DDB" w:rsidRDefault="005D7AA9" w:rsidP="005D7AA9">
      <w:pPr>
        <w:pStyle w:val="ListParagraph"/>
        <w:numPr>
          <w:ilvl w:val="0"/>
          <w:numId w:val="8"/>
        </w:numPr>
        <w:tabs>
          <w:tab w:val="left" w:pos="360"/>
        </w:tabs>
        <w:ind w:left="1134" w:right="39"/>
        <w:rPr>
          <w:rFonts w:asciiTheme="minorHAnsi" w:hAnsiTheme="minorHAnsi" w:cstheme="minorHAnsi"/>
          <w:color w:val="000000"/>
        </w:rPr>
      </w:pPr>
      <w:r w:rsidRPr="00272DDB">
        <w:rPr>
          <w:rFonts w:asciiTheme="minorHAnsi" w:hAnsiTheme="minorHAnsi" w:cstheme="minorHAnsi"/>
          <w:color w:val="000000"/>
        </w:rPr>
        <w:t>Cobalt Blue</w:t>
      </w:r>
    </w:p>
    <w:p w14:paraId="281F2E66" w14:textId="77777777" w:rsidR="005D7AA9" w:rsidRPr="00272DDB" w:rsidRDefault="005D7AA9" w:rsidP="0048170B">
      <w:pPr>
        <w:tabs>
          <w:tab w:val="left" w:pos="360"/>
        </w:tabs>
        <w:ind w:right="39"/>
        <w:rPr>
          <w:rFonts w:asciiTheme="minorHAnsi" w:hAnsiTheme="minorHAnsi" w:cstheme="minorHAnsi"/>
          <w:color w:val="000000"/>
        </w:rPr>
        <w:sectPr w:rsidR="005D7AA9" w:rsidRPr="00272DDB" w:rsidSect="009C0EC4">
          <w:type w:val="continuous"/>
          <w:pgSz w:w="11906" w:h="16838"/>
          <w:pgMar w:top="1134" w:right="1134" w:bottom="851" w:left="1134" w:header="720" w:footer="485" w:gutter="0"/>
          <w:cols w:num="2" w:space="720"/>
          <w:docGrid w:linePitch="600" w:charSpace="32768"/>
        </w:sectPr>
      </w:pPr>
    </w:p>
    <w:p w14:paraId="2AD99A9C" w14:textId="11AF31A3" w:rsidR="00195F4F" w:rsidRPr="00272DDB" w:rsidRDefault="00626B97" w:rsidP="00626B97">
      <w:pPr>
        <w:tabs>
          <w:tab w:val="left" w:pos="360"/>
        </w:tabs>
        <w:ind w:right="39"/>
        <w:rPr>
          <w:rFonts w:asciiTheme="minorHAnsi" w:hAnsiTheme="minorHAnsi" w:cstheme="minorHAnsi"/>
          <w:color w:val="000000"/>
        </w:rPr>
      </w:pPr>
      <w:r w:rsidRPr="00272DDB">
        <w:rPr>
          <w:rFonts w:asciiTheme="minorHAnsi" w:hAnsiTheme="minorHAnsi" w:cstheme="minorHAnsi"/>
          <w:color w:val="000000"/>
        </w:rPr>
        <w:tab/>
      </w:r>
      <w:bookmarkStart w:id="22" w:name="_Hlk163550291"/>
      <w:r w:rsidRPr="00272DDB">
        <w:rPr>
          <w:rFonts w:asciiTheme="minorHAnsi" w:hAnsiTheme="minorHAnsi" w:cstheme="minorHAnsi"/>
          <w:color w:val="000000"/>
        </w:rPr>
        <w:t>*Further colours may be necessary depending on plant chosen for final project</w:t>
      </w:r>
      <w:r w:rsidR="00345BEB" w:rsidRPr="00272DDB">
        <w:rPr>
          <w:rFonts w:asciiTheme="minorHAnsi" w:hAnsiTheme="minorHAnsi" w:cstheme="minorHAnsi"/>
          <w:color w:val="000000"/>
        </w:rPr>
        <w:t>.</w:t>
      </w:r>
      <w:bookmarkEnd w:id="22"/>
    </w:p>
    <w:p w14:paraId="4F43C6AF" w14:textId="2121DAF5" w:rsidR="005D7AA9" w:rsidRPr="00272DDB" w:rsidRDefault="005D7AA9" w:rsidP="005D7AA9">
      <w:pPr>
        <w:pStyle w:val="ListParagraph"/>
        <w:numPr>
          <w:ilvl w:val="0"/>
          <w:numId w:val="6"/>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2B, HB, 2H pencils</w:t>
      </w:r>
    </w:p>
    <w:p w14:paraId="762A1A49"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Ceramic palette or white plate for mixing </w:t>
      </w:r>
      <w:proofErr w:type="gramStart"/>
      <w:r w:rsidRPr="00272DDB">
        <w:rPr>
          <w:rFonts w:asciiTheme="minorHAnsi" w:hAnsiTheme="minorHAnsi" w:cstheme="minorHAnsi"/>
          <w:color w:val="000000"/>
        </w:rPr>
        <w:t>paint</w:t>
      </w:r>
      <w:proofErr w:type="gramEnd"/>
      <w:r w:rsidRPr="00272DDB">
        <w:rPr>
          <w:rFonts w:asciiTheme="minorHAnsi" w:hAnsiTheme="minorHAnsi" w:cstheme="minorHAnsi"/>
          <w:color w:val="000000"/>
        </w:rPr>
        <w:t xml:space="preserve"> </w:t>
      </w:r>
    </w:p>
    <w:p w14:paraId="483F663E" w14:textId="77777777" w:rsidR="005D7AA9" w:rsidRPr="00272DDB" w:rsidRDefault="005D7AA9" w:rsidP="005D7AA9">
      <w:pPr>
        <w:pStyle w:val="ListParagraph"/>
        <w:numPr>
          <w:ilvl w:val="0"/>
          <w:numId w:val="5"/>
        </w:numPr>
        <w:tabs>
          <w:tab w:val="left" w:pos="709"/>
        </w:tabs>
        <w:ind w:right="39"/>
        <w:rPr>
          <w:rFonts w:asciiTheme="minorHAnsi" w:hAnsiTheme="minorHAnsi" w:cstheme="minorHAnsi"/>
          <w:color w:val="000000"/>
        </w:rPr>
      </w:pPr>
      <w:r w:rsidRPr="00272DDB">
        <w:rPr>
          <w:rFonts w:asciiTheme="minorHAnsi" w:hAnsiTheme="minorHAnsi" w:cstheme="minorHAnsi"/>
          <w:color w:val="000000"/>
        </w:rPr>
        <w:t xml:space="preserve">High quality pointed watercolour brushes size 0, 2 and 4 (these </w:t>
      </w:r>
      <w:proofErr w:type="gramStart"/>
      <w:r w:rsidRPr="00272DDB">
        <w:rPr>
          <w:rFonts w:asciiTheme="minorHAnsi" w:hAnsiTheme="minorHAnsi" w:cstheme="minorHAnsi"/>
          <w:color w:val="000000"/>
        </w:rPr>
        <w:t>are not required</w:t>
      </w:r>
      <w:proofErr w:type="gramEnd"/>
      <w:r w:rsidRPr="00272DDB">
        <w:rPr>
          <w:rFonts w:asciiTheme="minorHAnsi" w:hAnsiTheme="minorHAnsi" w:cstheme="minorHAnsi"/>
          <w:color w:val="000000"/>
        </w:rPr>
        <w:t xml:space="preserve"> until Unit 03)</w:t>
      </w:r>
    </w:p>
    <w:p w14:paraId="43423EF3" w14:textId="3A33C5F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Eraser – Plastic and Putty</w:t>
      </w:r>
      <w:r w:rsidR="0006514A" w:rsidRPr="00272DDB">
        <w:rPr>
          <w:rFonts w:asciiTheme="minorHAnsi" w:hAnsiTheme="minorHAnsi" w:cstheme="minorHAnsi"/>
          <w:color w:val="000000"/>
        </w:rPr>
        <w:t xml:space="preserve">, </w:t>
      </w:r>
      <w:bookmarkStart w:id="23" w:name="_Hlk163550386"/>
      <w:r w:rsidR="0006514A" w:rsidRPr="00272DDB">
        <w:rPr>
          <w:rFonts w:asciiTheme="minorHAnsi" w:hAnsiTheme="minorHAnsi" w:cstheme="minorHAnsi"/>
          <w:color w:val="000000"/>
        </w:rPr>
        <w:t xml:space="preserve">a pencil-style eraser may also be useful (such as the </w:t>
      </w:r>
      <w:proofErr w:type="spellStart"/>
      <w:r w:rsidR="0006514A" w:rsidRPr="00272DDB">
        <w:rPr>
          <w:rFonts w:asciiTheme="minorHAnsi" w:hAnsiTheme="minorHAnsi" w:cstheme="minorHAnsi"/>
          <w:color w:val="000000"/>
        </w:rPr>
        <w:t>Tombow</w:t>
      </w:r>
      <w:proofErr w:type="spellEnd"/>
      <w:r w:rsidR="0006514A" w:rsidRPr="00272DDB">
        <w:rPr>
          <w:rFonts w:asciiTheme="minorHAnsi" w:hAnsiTheme="minorHAnsi" w:cstheme="minorHAnsi"/>
          <w:color w:val="000000"/>
        </w:rPr>
        <w:t xml:space="preserve"> Mono zero)</w:t>
      </w:r>
    </w:p>
    <w:bookmarkEnd w:id="23"/>
    <w:p w14:paraId="5F75D5BB"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Sharpener / knife</w:t>
      </w:r>
    </w:p>
    <w:p w14:paraId="46953E86" w14:textId="53A601C6" w:rsidR="005D7AA9" w:rsidRPr="00272DDB" w:rsidRDefault="00C30BBE"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20</w:t>
      </w:r>
      <w:r w:rsidR="00C12718" w:rsidRPr="00272DDB">
        <w:rPr>
          <w:rFonts w:asciiTheme="minorHAnsi" w:hAnsiTheme="minorHAnsi" w:cstheme="minorHAnsi"/>
          <w:color w:val="000000"/>
        </w:rPr>
        <w:t>/</w:t>
      </w:r>
      <w:r w:rsidR="005D7AA9" w:rsidRPr="00272DDB">
        <w:rPr>
          <w:rFonts w:asciiTheme="minorHAnsi" w:hAnsiTheme="minorHAnsi" w:cstheme="minorHAnsi"/>
          <w:color w:val="000000"/>
        </w:rPr>
        <w:t>30cm clear Ruler and / or dividers</w:t>
      </w:r>
    </w:p>
    <w:p w14:paraId="668C817B" w14:textId="77777777"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Magnifying glass </w:t>
      </w:r>
    </w:p>
    <w:p w14:paraId="37502D9E" w14:textId="1A6BAC43" w:rsidR="005D7AA9" w:rsidRPr="00272DDB" w:rsidRDefault="005D7AA9" w:rsidP="005D7AA9">
      <w:pPr>
        <w:pStyle w:val="ListParagraph"/>
        <w:numPr>
          <w:ilvl w:val="0"/>
          <w:numId w:val="5"/>
        </w:numPr>
        <w:tabs>
          <w:tab w:val="left" w:pos="360"/>
        </w:tabs>
        <w:ind w:right="39"/>
        <w:rPr>
          <w:rFonts w:asciiTheme="minorHAnsi" w:hAnsiTheme="minorHAnsi" w:cstheme="minorHAnsi"/>
          <w:color w:val="000000"/>
        </w:rPr>
      </w:pPr>
      <w:r w:rsidRPr="00272DDB">
        <w:rPr>
          <w:rFonts w:asciiTheme="minorHAnsi" w:hAnsiTheme="minorHAnsi" w:cstheme="minorHAnsi"/>
          <w:color w:val="000000"/>
        </w:rPr>
        <w:t xml:space="preserve">A “Pocket” microscope is also </w:t>
      </w:r>
      <w:proofErr w:type="gramStart"/>
      <w:r w:rsidRPr="00272DDB">
        <w:rPr>
          <w:rFonts w:asciiTheme="minorHAnsi" w:hAnsiTheme="minorHAnsi" w:cstheme="minorHAnsi"/>
          <w:color w:val="000000"/>
        </w:rPr>
        <w:t>recommended</w:t>
      </w:r>
      <w:proofErr w:type="gramEnd"/>
    </w:p>
    <w:p w14:paraId="19F2C963" w14:textId="77777777" w:rsidR="005D7AA9" w:rsidRPr="00272DDB" w:rsidRDefault="005D7AA9" w:rsidP="005D7AA9">
      <w:pPr>
        <w:ind w:right="3"/>
        <w:rPr>
          <w:rFonts w:asciiTheme="minorHAnsi" w:hAnsiTheme="minorHAnsi" w:cstheme="minorHAnsi"/>
          <w:bCs/>
          <w:color w:val="000000"/>
        </w:rPr>
      </w:pPr>
    </w:p>
    <w:p w14:paraId="12249D48" w14:textId="77777777" w:rsidR="005D7AA9" w:rsidRPr="00272DDB" w:rsidRDefault="005D7AA9" w:rsidP="005D7AA9">
      <w:pPr>
        <w:suppressAutoHyphens w:val="0"/>
        <w:rPr>
          <w:rFonts w:asciiTheme="minorHAnsi" w:hAnsiTheme="minorHAnsi" w:cstheme="minorHAnsi"/>
          <w:bCs/>
          <w:sz w:val="28"/>
        </w:rPr>
      </w:pPr>
      <w:r w:rsidRPr="00272DDB">
        <w:rPr>
          <w:rFonts w:asciiTheme="minorHAnsi" w:hAnsiTheme="minorHAnsi" w:cstheme="minorHAnsi"/>
        </w:rPr>
        <w:br w:type="page"/>
      </w:r>
    </w:p>
    <w:p w14:paraId="21B27D1E"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lastRenderedPageBreak/>
        <w:t>Computer Equipment</w:t>
      </w:r>
    </w:p>
    <w:p w14:paraId="5776B6F2" w14:textId="77777777" w:rsidR="005D7AA9" w:rsidRPr="00272DDB" w:rsidRDefault="005D7AA9" w:rsidP="005D7AA9">
      <w:pPr>
        <w:autoSpaceDE w:val="0"/>
        <w:autoSpaceDN w:val="0"/>
        <w:adjustRightInd w:val="0"/>
        <w:jc w:val="both"/>
        <w:rPr>
          <w:rFonts w:asciiTheme="minorHAnsi" w:hAnsiTheme="minorHAnsi" w:cstheme="minorHAnsi"/>
        </w:rPr>
      </w:pPr>
      <w:r w:rsidRPr="00272DDB">
        <w:rPr>
          <w:rFonts w:asciiTheme="minorHAnsi" w:hAnsiTheme="minorHAnsi" w:cstheme="minorHAnsi"/>
        </w:rPr>
        <w:t>You will need access to a desktop or laptop computer with an up-to-date operating system and a reliable internet connection capable of viewing videos online. You will also need access to a digital camera and/or a scanner. In most instances a good camera image or clear phone camera image is sufficient.</w:t>
      </w:r>
    </w:p>
    <w:p w14:paraId="005553F6" w14:textId="77777777" w:rsidR="005D7AA9" w:rsidRPr="00272DDB" w:rsidRDefault="005D7AA9" w:rsidP="005D7AA9">
      <w:pPr>
        <w:autoSpaceDE w:val="0"/>
        <w:autoSpaceDN w:val="0"/>
        <w:adjustRightInd w:val="0"/>
        <w:jc w:val="both"/>
        <w:rPr>
          <w:rFonts w:asciiTheme="minorHAnsi" w:hAnsiTheme="minorHAnsi" w:cstheme="minorHAnsi"/>
        </w:rPr>
      </w:pPr>
    </w:p>
    <w:p w14:paraId="6482A303" w14:textId="77777777" w:rsidR="005D7AA9" w:rsidRPr="00FA7CA6" w:rsidRDefault="005D7AA9" w:rsidP="005D7AA9">
      <w:pPr>
        <w:pStyle w:val="HeadingKC2"/>
        <w:rPr>
          <w:rFonts w:asciiTheme="minorHAnsi" w:hAnsiTheme="minorHAnsi" w:cstheme="minorHAnsi"/>
          <w:b/>
          <w:bCs w:val="0"/>
        </w:rPr>
      </w:pPr>
      <w:r w:rsidRPr="00FA7CA6">
        <w:rPr>
          <w:rFonts w:asciiTheme="minorHAnsi" w:hAnsiTheme="minorHAnsi" w:cstheme="minorHAnsi"/>
          <w:b/>
          <w:bCs w:val="0"/>
        </w:rPr>
        <w:t>Software</w:t>
      </w:r>
    </w:p>
    <w:p w14:paraId="02B48F19" w14:textId="77777777" w:rsidR="005D7AA9" w:rsidRPr="00272DDB" w:rsidRDefault="005D7AA9" w:rsidP="005D7AA9">
      <w:pPr>
        <w:autoSpaceDE w:val="0"/>
        <w:autoSpaceDN w:val="0"/>
        <w:adjustRightInd w:val="0"/>
        <w:jc w:val="both"/>
        <w:rPr>
          <w:rFonts w:asciiTheme="minorHAnsi" w:hAnsiTheme="minorHAnsi" w:cstheme="minorHAnsi"/>
        </w:rPr>
      </w:pPr>
      <w:r w:rsidRPr="00272DDB">
        <w:rPr>
          <w:rFonts w:asciiTheme="minorHAnsi" w:hAnsiTheme="minorHAnsi" w:cstheme="minorHAnsi"/>
        </w:rPr>
        <w:t>You will need an up-to-date browser (e.g., Firefox, Chrome, Internet Explorer). You will also need software that will open PDFs (e.g., Adobe Reader).</w:t>
      </w:r>
    </w:p>
    <w:p w14:paraId="61B619EF" w14:textId="77777777" w:rsidR="00E075BF" w:rsidRPr="00272DDB" w:rsidRDefault="00E075BF" w:rsidP="00BA453A">
      <w:pPr>
        <w:autoSpaceDE w:val="0"/>
        <w:autoSpaceDN w:val="0"/>
        <w:adjustRightInd w:val="0"/>
        <w:jc w:val="both"/>
        <w:rPr>
          <w:rFonts w:asciiTheme="minorHAnsi" w:hAnsiTheme="minorHAnsi" w:cstheme="minorHAnsi"/>
        </w:rPr>
      </w:pPr>
    </w:p>
    <w:p w14:paraId="1ABEA86E" w14:textId="55B48770" w:rsidR="0020022B" w:rsidRPr="00FA7CA6" w:rsidRDefault="00BA453A" w:rsidP="00AD485D">
      <w:pPr>
        <w:pStyle w:val="Heading1"/>
        <w:rPr>
          <w:rFonts w:asciiTheme="minorHAnsi" w:hAnsiTheme="minorHAnsi" w:cstheme="minorHAnsi"/>
          <w:b/>
          <w:bCs w:val="0"/>
        </w:rPr>
      </w:pPr>
      <w:bookmarkStart w:id="24" w:name="_Toc109727466"/>
      <w:r w:rsidRPr="00FA7CA6">
        <w:rPr>
          <w:rFonts w:asciiTheme="minorHAnsi" w:hAnsiTheme="minorHAnsi" w:cstheme="minorHAnsi"/>
          <w:b/>
          <w:bCs w:val="0"/>
        </w:rPr>
        <w:t>7</w:t>
      </w:r>
      <w:r w:rsidR="0020022B" w:rsidRPr="00FA7CA6">
        <w:rPr>
          <w:rFonts w:asciiTheme="minorHAnsi" w:hAnsiTheme="minorHAnsi" w:cstheme="minorHAnsi"/>
          <w:b/>
          <w:bCs w:val="0"/>
        </w:rPr>
        <w:t>. Course Fees</w:t>
      </w:r>
      <w:bookmarkEnd w:id="24"/>
      <w:r w:rsidR="0020022B" w:rsidRPr="00FA7CA6">
        <w:rPr>
          <w:rFonts w:asciiTheme="minorHAnsi" w:hAnsiTheme="minorHAnsi" w:cstheme="minorHAnsi"/>
          <w:b/>
          <w:bCs w:val="0"/>
        </w:rPr>
        <w:t xml:space="preserve"> </w:t>
      </w:r>
    </w:p>
    <w:p w14:paraId="649F2785" w14:textId="7C737C87" w:rsidR="0020022B" w:rsidRPr="00272DDB" w:rsidRDefault="0020022B" w:rsidP="00293421">
      <w:pPr>
        <w:ind w:right="39"/>
        <w:jc w:val="both"/>
        <w:rPr>
          <w:rFonts w:asciiTheme="minorHAnsi" w:hAnsiTheme="minorHAnsi" w:cstheme="minorHAnsi"/>
          <w:bCs/>
          <w:color w:val="000000"/>
        </w:rPr>
      </w:pPr>
      <w:r w:rsidRPr="00272DDB">
        <w:rPr>
          <w:rFonts w:asciiTheme="minorHAnsi" w:hAnsiTheme="minorHAnsi" w:cstheme="minorHAnsi"/>
          <w:color w:val="000000"/>
        </w:rPr>
        <w:t xml:space="preserve">The cost for the course is </w:t>
      </w:r>
      <w:r w:rsidRPr="00272DDB">
        <w:rPr>
          <w:rFonts w:asciiTheme="minorHAnsi" w:hAnsiTheme="minorHAnsi" w:cstheme="minorHAnsi"/>
        </w:rPr>
        <w:t>£</w:t>
      </w:r>
      <w:r w:rsidR="00AD485D" w:rsidRPr="00272DDB">
        <w:rPr>
          <w:rFonts w:asciiTheme="minorHAnsi" w:hAnsiTheme="minorHAnsi" w:cstheme="minorHAnsi"/>
        </w:rPr>
        <w:t>7</w:t>
      </w:r>
      <w:r w:rsidR="00042BB5" w:rsidRPr="00272DDB">
        <w:rPr>
          <w:rFonts w:asciiTheme="minorHAnsi" w:hAnsiTheme="minorHAnsi" w:cstheme="minorHAnsi"/>
        </w:rPr>
        <w:t>75</w:t>
      </w:r>
      <w:r w:rsidRPr="00272DDB">
        <w:rPr>
          <w:rFonts w:asciiTheme="minorHAnsi" w:hAnsiTheme="minorHAnsi" w:cstheme="minorHAnsi"/>
        </w:rPr>
        <w:t>.</w:t>
      </w:r>
      <w:r w:rsidRPr="00272DDB">
        <w:rPr>
          <w:rFonts w:asciiTheme="minorHAnsi" w:hAnsiTheme="minorHAnsi" w:cstheme="minorHAnsi"/>
          <w:color w:val="000000"/>
        </w:rPr>
        <w:t xml:space="preserve"> Full payment for the course </w:t>
      </w:r>
      <w:proofErr w:type="gramStart"/>
      <w:r w:rsidRPr="00272DDB">
        <w:rPr>
          <w:rFonts w:asciiTheme="minorHAnsi" w:hAnsiTheme="minorHAnsi" w:cstheme="minorHAnsi"/>
          <w:color w:val="000000"/>
        </w:rPr>
        <w:t>is required</w:t>
      </w:r>
      <w:proofErr w:type="gramEnd"/>
      <w:r w:rsidRPr="00272DDB">
        <w:rPr>
          <w:rFonts w:asciiTheme="minorHAnsi" w:hAnsiTheme="minorHAnsi" w:cstheme="minorHAnsi"/>
          <w:color w:val="000000"/>
        </w:rPr>
        <w:t xml:space="preserve"> on acceptance of a place.</w:t>
      </w:r>
      <w:r w:rsidR="002241B7" w:rsidRPr="00272DDB">
        <w:rPr>
          <w:rFonts w:asciiTheme="minorHAnsi" w:hAnsiTheme="minorHAnsi" w:cstheme="minorHAnsi"/>
          <w:color w:val="000000"/>
        </w:rPr>
        <w:t xml:space="preserve"> </w:t>
      </w:r>
      <w:r w:rsidR="008578DF" w:rsidRPr="00272DDB">
        <w:rPr>
          <w:rFonts w:asciiTheme="minorHAnsi" w:hAnsiTheme="minorHAnsi" w:cstheme="minorHAnsi"/>
          <w:color w:val="000000"/>
        </w:rPr>
        <w:t xml:space="preserve">Fees do not include the cost of any materials required to complete the course. </w:t>
      </w:r>
    </w:p>
    <w:p w14:paraId="48BC061D" w14:textId="77777777" w:rsidR="0020022B" w:rsidRPr="00272DDB" w:rsidRDefault="0020022B" w:rsidP="00293421">
      <w:pPr>
        <w:ind w:right="39"/>
        <w:jc w:val="both"/>
        <w:rPr>
          <w:rFonts w:asciiTheme="minorHAnsi" w:hAnsiTheme="minorHAnsi" w:cstheme="minorHAnsi"/>
          <w:bCs/>
          <w:color w:val="000000"/>
        </w:rPr>
      </w:pPr>
    </w:p>
    <w:p w14:paraId="7043567B" w14:textId="4F682E8D" w:rsidR="0020022B" w:rsidRPr="00FA7CA6" w:rsidRDefault="00BA453A" w:rsidP="00AD485D">
      <w:pPr>
        <w:pStyle w:val="Heading1"/>
        <w:rPr>
          <w:rFonts w:asciiTheme="minorHAnsi" w:hAnsiTheme="minorHAnsi" w:cstheme="minorHAnsi"/>
          <w:b/>
          <w:bCs w:val="0"/>
        </w:rPr>
      </w:pPr>
      <w:bookmarkStart w:id="25" w:name="_Toc109727467"/>
      <w:r w:rsidRPr="00FA7CA6">
        <w:rPr>
          <w:rFonts w:asciiTheme="minorHAnsi" w:hAnsiTheme="minorHAnsi" w:cstheme="minorHAnsi"/>
          <w:b/>
          <w:bCs w:val="0"/>
        </w:rPr>
        <w:t>8</w:t>
      </w:r>
      <w:r w:rsidR="0020022B" w:rsidRPr="00FA7CA6">
        <w:rPr>
          <w:rFonts w:asciiTheme="minorHAnsi" w:hAnsiTheme="minorHAnsi" w:cstheme="minorHAnsi"/>
          <w:b/>
          <w:bCs w:val="0"/>
        </w:rPr>
        <w:t xml:space="preserve">. </w:t>
      </w:r>
      <w:r w:rsidR="00DF394E" w:rsidRPr="00FA7CA6">
        <w:rPr>
          <w:rFonts w:asciiTheme="minorHAnsi" w:hAnsiTheme="minorHAnsi" w:cstheme="minorHAnsi"/>
          <w:b/>
          <w:bCs w:val="0"/>
        </w:rPr>
        <w:t>Entry Requirements</w:t>
      </w:r>
      <w:bookmarkEnd w:id="25"/>
      <w:r w:rsidR="00DF394E" w:rsidRPr="00FA7CA6">
        <w:rPr>
          <w:rFonts w:asciiTheme="minorHAnsi" w:hAnsiTheme="minorHAnsi" w:cstheme="minorHAnsi"/>
          <w:b/>
          <w:bCs w:val="0"/>
        </w:rPr>
        <w:t xml:space="preserve"> </w:t>
      </w:r>
    </w:p>
    <w:p w14:paraId="7BC91D87" w14:textId="47A1C441" w:rsidR="00A20B41" w:rsidRPr="00272DDB" w:rsidRDefault="00A20B41" w:rsidP="00A20B41">
      <w:pPr>
        <w:jc w:val="both"/>
        <w:rPr>
          <w:rFonts w:asciiTheme="minorHAnsi" w:hAnsiTheme="minorHAnsi" w:cstheme="minorHAnsi"/>
        </w:rPr>
      </w:pPr>
      <w:r w:rsidRPr="00272DDB">
        <w:rPr>
          <w:rFonts w:asciiTheme="minorHAnsi" w:hAnsiTheme="minorHAnsi" w:cstheme="minorHAnsi"/>
        </w:rPr>
        <w:t xml:space="preserve">Although there are no formal entry requirements, it is important to note that this course will </w:t>
      </w:r>
      <w:proofErr w:type="gramStart"/>
      <w:r w:rsidRPr="00272DDB">
        <w:rPr>
          <w:rFonts w:asciiTheme="minorHAnsi" w:hAnsiTheme="minorHAnsi" w:cstheme="minorHAnsi"/>
        </w:rPr>
        <w:t>be delivered</w:t>
      </w:r>
      <w:proofErr w:type="gramEnd"/>
      <w:r w:rsidR="00247368" w:rsidRPr="00272DDB">
        <w:rPr>
          <w:rFonts w:asciiTheme="minorHAnsi" w:hAnsiTheme="minorHAnsi" w:cstheme="minorHAnsi"/>
        </w:rPr>
        <w:t xml:space="preserve"> fully</w:t>
      </w:r>
      <w:r w:rsidRPr="00272DDB">
        <w:rPr>
          <w:rFonts w:asciiTheme="minorHAnsi" w:hAnsiTheme="minorHAnsi" w:cstheme="minorHAnsi"/>
        </w:rPr>
        <w:t xml:space="preserve"> online and in English. </w:t>
      </w:r>
    </w:p>
    <w:p w14:paraId="6D7EBCFA" w14:textId="77777777" w:rsidR="00A20B41" w:rsidRPr="00272DDB" w:rsidRDefault="00A20B41" w:rsidP="00A20B41">
      <w:pPr>
        <w:jc w:val="both"/>
        <w:rPr>
          <w:rFonts w:asciiTheme="minorHAnsi" w:hAnsiTheme="minorHAnsi" w:cstheme="minorHAnsi"/>
        </w:rPr>
      </w:pPr>
    </w:p>
    <w:p w14:paraId="3224A341" w14:textId="6425F1D3" w:rsidR="00A20B41" w:rsidRPr="00272DDB" w:rsidRDefault="00A20B41" w:rsidP="00A20B41">
      <w:pPr>
        <w:ind w:right="39"/>
        <w:jc w:val="both"/>
        <w:rPr>
          <w:rFonts w:asciiTheme="minorHAnsi" w:hAnsiTheme="minorHAnsi" w:cstheme="minorHAnsi"/>
        </w:rPr>
      </w:pPr>
      <w:r w:rsidRPr="00272DDB">
        <w:rPr>
          <w:rFonts w:asciiTheme="minorHAnsi" w:hAnsiTheme="minorHAnsi" w:cstheme="minorHAnsi"/>
        </w:rPr>
        <w:t xml:space="preserve">There is </w:t>
      </w:r>
      <w:proofErr w:type="gramStart"/>
      <w:r w:rsidRPr="00272DDB">
        <w:rPr>
          <w:rFonts w:asciiTheme="minorHAnsi" w:hAnsiTheme="minorHAnsi" w:cstheme="minorHAnsi"/>
        </w:rPr>
        <w:t>a lot of</w:t>
      </w:r>
      <w:proofErr w:type="gramEnd"/>
      <w:r w:rsidRPr="00272DDB">
        <w:rPr>
          <w:rFonts w:asciiTheme="minorHAnsi" w:hAnsiTheme="minorHAnsi" w:cstheme="minorHAnsi"/>
        </w:rPr>
        <w:t xml:space="preserve"> reading, and you must be able to write in English when communicating with your tutor. A good understanding of the English language </w:t>
      </w:r>
      <w:proofErr w:type="gramStart"/>
      <w:r w:rsidRPr="00272DDB">
        <w:rPr>
          <w:rFonts w:asciiTheme="minorHAnsi" w:hAnsiTheme="minorHAnsi" w:cstheme="minorHAnsi"/>
        </w:rPr>
        <w:t>is required</w:t>
      </w:r>
      <w:proofErr w:type="gramEnd"/>
      <w:r w:rsidRPr="00272DDB">
        <w:rPr>
          <w:rFonts w:asciiTheme="minorHAnsi" w:hAnsiTheme="minorHAnsi" w:cstheme="minorHAnsi"/>
        </w:rPr>
        <w:t xml:space="preserve"> to get the most from the course and to enable you to succeed in your studies. </w:t>
      </w:r>
    </w:p>
    <w:p w14:paraId="4297C5C3" w14:textId="77777777" w:rsidR="00A20B41" w:rsidRPr="00272DDB" w:rsidRDefault="00A20B41" w:rsidP="00A20B41">
      <w:pPr>
        <w:jc w:val="both"/>
        <w:rPr>
          <w:rFonts w:asciiTheme="minorHAnsi" w:hAnsiTheme="minorHAnsi" w:cstheme="minorHAnsi"/>
        </w:rPr>
      </w:pPr>
    </w:p>
    <w:p w14:paraId="538A98D0" w14:textId="3853E3E6" w:rsidR="00A20B41" w:rsidRPr="00272DDB" w:rsidRDefault="00A20B41" w:rsidP="00A20B41">
      <w:pPr>
        <w:autoSpaceDE w:val="0"/>
        <w:autoSpaceDN w:val="0"/>
        <w:jc w:val="both"/>
        <w:rPr>
          <w:rFonts w:asciiTheme="minorHAnsi" w:hAnsiTheme="minorHAnsi" w:cstheme="minorHAnsi"/>
        </w:rPr>
      </w:pPr>
      <w:r w:rsidRPr="00272DDB">
        <w:rPr>
          <w:rFonts w:asciiTheme="minorHAnsi" w:hAnsiTheme="minorHAnsi" w:cstheme="minorHAnsi"/>
        </w:rPr>
        <w:t xml:space="preserve">You should be a competent computer user with a basic understanding of standard computer applications such as using an internet browser, </w:t>
      </w:r>
      <w:proofErr w:type="gramStart"/>
      <w:r w:rsidRPr="00272DDB">
        <w:rPr>
          <w:rFonts w:asciiTheme="minorHAnsi" w:hAnsiTheme="minorHAnsi" w:cstheme="minorHAnsi"/>
        </w:rPr>
        <w:t>email</w:t>
      </w:r>
      <w:proofErr w:type="gramEnd"/>
      <w:r w:rsidRPr="00272DDB">
        <w:rPr>
          <w:rFonts w:asciiTheme="minorHAnsi" w:hAnsiTheme="minorHAnsi" w:cstheme="minorHAnsi"/>
        </w:rPr>
        <w:t xml:space="preserve"> and word processing.  Your course involves uploading your drawings and paintings, so experience of scanning images using a scanner, taking photographs with a digital camera and of editing/re-sizing images would be useful. </w:t>
      </w:r>
      <w:r w:rsidRPr="00272DDB">
        <w:rPr>
          <w:rFonts w:asciiTheme="minorHAnsi" w:hAnsiTheme="minorHAnsi" w:cstheme="minorHAnsi"/>
          <w:color w:val="000000"/>
        </w:rPr>
        <w:t xml:space="preserve">Our </w:t>
      </w:r>
      <w:r w:rsidRPr="00272DDB">
        <w:rPr>
          <w:rFonts w:asciiTheme="minorHAnsi" w:hAnsiTheme="minorHAnsi" w:cstheme="minorHAnsi"/>
        </w:rPr>
        <w:t>‘</w:t>
      </w:r>
      <w:hyperlink r:id="rId20" w:history="1">
        <w:r w:rsidRPr="00272DDB">
          <w:rPr>
            <w:rStyle w:val="Hyperlink"/>
            <w:rFonts w:asciiTheme="minorHAnsi" w:hAnsiTheme="minorHAnsi" w:cstheme="minorHAnsi"/>
          </w:rPr>
          <w:t>Digital Skills Check</w:t>
        </w:r>
      </w:hyperlink>
      <w:r w:rsidRPr="00272DDB">
        <w:rPr>
          <w:rFonts w:asciiTheme="minorHAnsi" w:hAnsiTheme="minorHAnsi" w:cstheme="minorHAnsi"/>
        </w:rPr>
        <w:t xml:space="preserve">’ will help you to identify any areas of IT you may need to brush up on. </w:t>
      </w:r>
    </w:p>
    <w:p w14:paraId="17663E07" w14:textId="48664532" w:rsidR="00DF394E" w:rsidRPr="00272DDB" w:rsidRDefault="00E92B2F" w:rsidP="00E92B2F">
      <w:pPr>
        <w:suppressAutoHyphens w:val="0"/>
        <w:spacing w:line="240" w:lineRule="auto"/>
        <w:rPr>
          <w:rFonts w:asciiTheme="minorHAnsi" w:hAnsiTheme="minorHAnsi" w:cstheme="minorHAnsi"/>
          <w:bCs/>
          <w:color w:val="000000"/>
        </w:rPr>
      </w:pPr>
      <w:r>
        <w:rPr>
          <w:rFonts w:asciiTheme="minorHAnsi" w:hAnsiTheme="minorHAnsi" w:cstheme="minorHAnsi"/>
          <w:bCs/>
          <w:color w:val="000000"/>
        </w:rPr>
        <w:br w:type="page"/>
      </w:r>
    </w:p>
    <w:p w14:paraId="44F437F0" w14:textId="24E67644" w:rsidR="00DF394E" w:rsidRPr="00FA7CA6" w:rsidRDefault="00A20B41" w:rsidP="00DF394E">
      <w:pPr>
        <w:pStyle w:val="Heading1"/>
        <w:rPr>
          <w:rFonts w:asciiTheme="minorHAnsi" w:hAnsiTheme="minorHAnsi" w:cstheme="minorHAnsi"/>
          <w:b/>
          <w:bCs w:val="0"/>
        </w:rPr>
      </w:pPr>
      <w:bookmarkStart w:id="26" w:name="_Toc109727468"/>
      <w:r w:rsidRPr="00FA7CA6">
        <w:rPr>
          <w:rFonts w:asciiTheme="minorHAnsi" w:hAnsiTheme="minorHAnsi" w:cstheme="minorHAnsi"/>
          <w:b/>
          <w:bCs w:val="0"/>
        </w:rPr>
        <w:lastRenderedPageBreak/>
        <w:t>9</w:t>
      </w:r>
      <w:r w:rsidR="00DF394E" w:rsidRPr="00FA7CA6">
        <w:rPr>
          <w:rFonts w:asciiTheme="minorHAnsi" w:hAnsiTheme="minorHAnsi" w:cstheme="minorHAnsi"/>
          <w:b/>
          <w:bCs w:val="0"/>
        </w:rPr>
        <w:t>.</w:t>
      </w:r>
      <w:r w:rsidRPr="00FA7CA6">
        <w:rPr>
          <w:rFonts w:asciiTheme="minorHAnsi" w:hAnsiTheme="minorHAnsi" w:cstheme="minorHAnsi"/>
          <w:b/>
          <w:bCs w:val="0"/>
        </w:rPr>
        <w:t xml:space="preserve"> </w:t>
      </w:r>
      <w:r w:rsidR="00DF394E" w:rsidRPr="00FA7CA6">
        <w:rPr>
          <w:rFonts w:asciiTheme="minorHAnsi" w:hAnsiTheme="minorHAnsi" w:cstheme="minorHAnsi"/>
          <w:b/>
          <w:bCs w:val="0"/>
        </w:rPr>
        <w:t>Application Procedure</w:t>
      </w:r>
      <w:bookmarkEnd w:id="26"/>
      <w:r w:rsidR="00DF394E" w:rsidRPr="00FA7CA6">
        <w:rPr>
          <w:rFonts w:asciiTheme="minorHAnsi" w:hAnsiTheme="minorHAnsi" w:cstheme="minorHAnsi"/>
          <w:b/>
          <w:bCs w:val="0"/>
        </w:rPr>
        <w:t xml:space="preserve"> </w:t>
      </w:r>
    </w:p>
    <w:p w14:paraId="24337ED5" w14:textId="2FC5F819" w:rsidR="00F009B6" w:rsidRPr="00272DDB" w:rsidRDefault="002241B7" w:rsidP="00293421">
      <w:pPr>
        <w:ind w:right="39"/>
        <w:jc w:val="both"/>
        <w:rPr>
          <w:rFonts w:asciiTheme="minorHAnsi" w:hAnsiTheme="minorHAnsi" w:cstheme="minorHAnsi"/>
          <w:color w:val="000000"/>
        </w:rPr>
      </w:pPr>
      <w:r w:rsidRPr="00272DDB">
        <w:rPr>
          <w:rFonts w:asciiTheme="minorHAnsi" w:hAnsiTheme="minorHAnsi" w:cstheme="minorHAnsi"/>
          <w:color w:val="000000"/>
        </w:rPr>
        <w:t xml:space="preserve">Spaces on this course </w:t>
      </w:r>
      <w:proofErr w:type="gramStart"/>
      <w:r w:rsidRPr="00272DDB">
        <w:rPr>
          <w:rFonts w:asciiTheme="minorHAnsi" w:hAnsiTheme="minorHAnsi" w:cstheme="minorHAnsi"/>
          <w:color w:val="000000"/>
        </w:rPr>
        <w:t>are limited</w:t>
      </w:r>
      <w:proofErr w:type="gramEnd"/>
      <w:r w:rsidRPr="00272DDB">
        <w:rPr>
          <w:rFonts w:asciiTheme="minorHAnsi" w:hAnsiTheme="minorHAnsi" w:cstheme="minorHAnsi"/>
          <w:color w:val="000000"/>
        </w:rPr>
        <w:t xml:space="preserve">. </w:t>
      </w:r>
      <w:r w:rsidR="0020022B" w:rsidRPr="00272DDB">
        <w:rPr>
          <w:rFonts w:asciiTheme="minorHAnsi" w:hAnsiTheme="minorHAnsi" w:cstheme="minorHAnsi"/>
          <w:color w:val="000000"/>
        </w:rPr>
        <w:t xml:space="preserve">Candidates will be selected </w:t>
      </w:r>
      <w:proofErr w:type="gramStart"/>
      <w:r w:rsidR="0020022B" w:rsidRPr="00272DDB">
        <w:rPr>
          <w:rFonts w:asciiTheme="minorHAnsi" w:hAnsiTheme="minorHAnsi" w:cstheme="minorHAnsi"/>
          <w:color w:val="000000"/>
        </w:rPr>
        <w:t>on the basis of</w:t>
      </w:r>
      <w:proofErr w:type="gramEnd"/>
      <w:r w:rsidR="0020022B" w:rsidRPr="00272DDB">
        <w:rPr>
          <w:rFonts w:asciiTheme="minorHAnsi" w:hAnsiTheme="minorHAnsi" w:cstheme="minorHAnsi"/>
          <w:color w:val="000000"/>
        </w:rPr>
        <w:t xml:space="preserve"> the answers given to the questions on the application form at the back of the handbook. </w:t>
      </w:r>
      <w:r w:rsidR="00F009B6" w:rsidRPr="00272DDB">
        <w:rPr>
          <w:rFonts w:asciiTheme="minorHAnsi" w:hAnsiTheme="minorHAnsi" w:cstheme="minorHAnsi"/>
          <w:color w:val="000000"/>
        </w:rPr>
        <w:t xml:space="preserve">If all applications are of a high standard, </w:t>
      </w:r>
      <w:r w:rsidR="00AD485D" w:rsidRPr="00272DDB">
        <w:rPr>
          <w:rFonts w:asciiTheme="minorHAnsi" w:hAnsiTheme="minorHAnsi" w:cstheme="minorHAnsi"/>
          <w:color w:val="000000"/>
        </w:rPr>
        <w:t>spaces will</w:t>
      </w:r>
      <w:r w:rsidR="00F009B6" w:rsidRPr="00272DDB">
        <w:rPr>
          <w:rFonts w:asciiTheme="minorHAnsi" w:hAnsiTheme="minorHAnsi" w:cstheme="minorHAnsi"/>
          <w:color w:val="000000"/>
        </w:rPr>
        <w:t xml:space="preserve"> be allocated</w:t>
      </w:r>
      <w:r w:rsidR="00AD485D" w:rsidRPr="00272DDB">
        <w:rPr>
          <w:rFonts w:asciiTheme="minorHAnsi" w:hAnsiTheme="minorHAnsi" w:cstheme="minorHAnsi"/>
          <w:color w:val="000000"/>
        </w:rPr>
        <w:t xml:space="preserve"> to people</w:t>
      </w:r>
      <w:r w:rsidR="00F009B6" w:rsidRPr="00272DDB">
        <w:rPr>
          <w:rFonts w:asciiTheme="minorHAnsi" w:hAnsiTheme="minorHAnsi" w:cstheme="minorHAnsi"/>
          <w:color w:val="000000"/>
        </w:rPr>
        <w:t xml:space="preserve"> based on the date the</w:t>
      </w:r>
      <w:r w:rsidR="00AD485D" w:rsidRPr="00272DDB">
        <w:rPr>
          <w:rFonts w:asciiTheme="minorHAnsi" w:hAnsiTheme="minorHAnsi" w:cstheme="minorHAnsi"/>
          <w:color w:val="000000"/>
        </w:rPr>
        <w:t xml:space="preserve"> applications </w:t>
      </w:r>
      <w:proofErr w:type="gramStart"/>
      <w:r w:rsidR="00F009B6" w:rsidRPr="00272DDB">
        <w:rPr>
          <w:rFonts w:asciiTheme="minorHAnsi" w:hAnsiTheme="minorHAnsi" w:cstheme="minorHAnsi"/>
          <w:color w:val="000000"/>
        </w:rPr>
        <w:t>were received</w:t>
      </w:r>
      <w:proofErr w:type="gramEnd"/>
      <w:r w:rsidR="00F009B6" w:rsidRPr="00272DDB">
        <w:rPr>
          <w:rFonts w:asciiTheme="minorHAnsi" w:hAnsiTheme="minorHAnsi" w:cstheme="minorHAnsi"/>
          <w:color w:val="000000"/>
        </w:rPr>
        <w:t xml:space="preserve">. </w:t>
      </w:r>
    </w:p>
    <w:p w14:paraId="66958273" w14:textId="470832CB" w:rsidR="00F009B6" w:rsidRPr="00272DDB" w:rsidRDefault="00F009B6" w:rsidP="00293421">
      <w:pPr>
        <w:ind w:right="39"/>
        <w:jc w:val="both"/>
        <w:rPr>
          <w:rFonts w:asciiTheme="minorHAnsi" w:hAnsiTheme="minorHAnsi" w:cstheme="minorHAnsi"/>
          <w:color w:val="000000"/>
        </w:rPr>
      </w:pPr>
    </w:p>
    <w:p w14:paraId="209174AF" w14:textId="7B996FF2" w:rsidR="00AD485D" w:rsidRPr="00272DDB" w:rsidRDefault="00536A8B" w:rsidP="00293421">
      <w:pPr>
        <w:ind w:right="39"/>
        <w:jc w:val="both"/>
        <w:rPr>
          <w:rFonts w:asciiTheme="minorHAnsi" w:hAnsiTheme="minorHAnsi" w:cstheme="minorHAnsi"/>
          <w:color w:val="000000"/>
        </w:rPr>
      </w:pPr>
      <w:r w:rsidRPr="00272DDB">
        <w:rPr>
          <w:rFonts w:asciiTheme="minorHAnsi" w:hAnsiTheme="minorHAnsi" w:cstheme="minorHAnsi"/>
          <w:color w:val="000000"/>
        </w:rPr>
        <w:t xml:space="preserve">Applications will only be open for one intake of the course at a time. </w:t>
      </w:r>
      <w:r w:rsidR="00AD485D" w:rsidRPr="00272DDB">
        <w:rPr>
          <w:rFonts w:asciiTheme="minorHAnsi" w:hAnsiTheme="minorHAnsi" w:cstheme="minorHAnsi"/>
          <w:color w:val="000000"/>
        </w:rPr>
        <w:t xml:space="preserve">To apply for the course, you must complete our </w:t>
      </w:r>
      <w:hyperlink r:id="rId21" w:history="1">
        <w:r w:rsidR="00AD485D" w:rsidRPr="00272DDB">
          <w:rPr>
            <w:rStyle w:val="Hyperlink"/>
            <w:rFonts w:asciiTheme="minorHAnsi" w:hAnsiTheme="minorHAnsi" w:cstheme="minorHAnsi"/>
          </w:rPr>
          <w:t>online application form</w:t>
        </w:r>
      </w:hyperlink>
      <w:r w:rsidR="00AD485D" w:rsidRPr="00272DDB">
        <w:rPr>
          <w:rFonts w:asciiTheme="minorHAnsi" w:hAnsiTheme="minorHAnsi" w:cstheme="minorHAnsi"/>
          <w:color w:val="000000"/>
        </w:rPr>
        <w:t>.</w:t>
      </w:r>
    </w:p>
    <w:p w14:paraId="41050836" w14:textId="5DF62F27" w:rsidR="00AD485D" w:rsidRPr="00272DDB" w:rsidRDefault="00AD485D" w:rsidP="00536A8B">
      <w:pPr>
        <w:ind w:right="39"/>
        <w:jc w:val="both"/>
        <w:rPr>
          <w:rFonts w:asciiTheme="minorHAnsi" w:hAnsiTheme="minorHAnsi" w:cstheme="minorHAnsi"/>
          <w:color w:val="000000"/>
        </w:rPr>
      </w:pPr>
    </w:p>
    <w:tbl>
      <w:tblPr>
        <w:tblStyle w:val="TableGrid"/>
        <w:tblW w:w="9498" w:type="dxa"/>
        <w:tblInd w:w="-5" w:type="dxa"/>
        <w:tblLook w:val="04A0" w:firstRow="1" w:lastRow="0" w:firstColumn="1" w:lastColumn="0" w:noHBand="0" w:noVBand="1"/>
      </w:tblPr>
      <w:tblGrid>
        <w:gridCol w:w="3166"/>
        <w:gridCol w:w="3166"/>
        <w:gridCol w:w="3166"/>
      </w:tblGrid>
      <w:tr w:rsidR="00536A8B" w:rsidRPr="00272DDB" w14:paraId="5A5D4C94" w14:textId="77777777" w:rsidTr="00114A43">
        <w:trPr>
          <w:trHeight w:val="355"/>
        </w:trPr>
        <w:tc>
          <w:tcPr>
            <w:tcW w:w="3166" w:type="dxa"/>
            <w:vAlign w:val="center"/>
          </w:tcPr>
          <w:p w14:paraId="5A661F62" w14:textId="6A091E72" w:rsidR="00536A8B" w:rsidRPr="00272DDB" w:rsidRDefault="00536A8B" w:rsidP="0090666C">
            <w:pPr>
              <w:pStyle w:val="Header3KC"/>
              <w:spacing w:line="240" w:lineRule="auto"/>
              <w:jc w:val="center"/>
              <w:rPr>
                <w:rFonts w:asciiTheme="minorHAnsi" w:hAnsiTheme="minorHAnsi" w:cstheme="minorHAnsi"/>
                <w:sz w:val="22"/>
                <w:szCs w:val="22"/>
              </w:rPr>
            </w:pPr>
            <w:bookmarkStart w:id="27" w:name="_Hlk164259146"/>
            <w:r w:rsidRPr="00272DDB">
              <w:rPr>
                <w:rFonts w:asciiTheme="minorHAnsi" w:hAnsiTheme="minorHAnsi" w:cstheme="minorHAnsi"/>
                <w:sz w:val="22"/>
                <w:szCs w:val="22"/>
              </w:rPr>
              <w:t>Course</w:t>
            </w:r>
          </w:p>
        </w:tc>
        <w:tc>
          <w:tcPr>
            <w:tcW w:w="3166" w:type="dxa"/>
            <w:vAlign w:val="center"/>
          </w:tcPr>
          <w:p w14:paraId="1ACEC6F9" w14:textId="2B56F3BD" w:rsidR="00536A8B" w:rsidRPr="00272DDB" w:rsidRDefault="00536A8B" w:rsidP="0090666C">
            <w:pPr>
              <w:pStyle w:val="Header3KC"/>
              <w:spacing w:line="240" w:lineRule="auto"/>
              <w:jc w:val="center"/>
              <w:rPr>
                <w:rFonts w:asciiTheme="minorHAnsi" w:hAnsiTheme="minorHAnsi" w:cstheme="minorHAnsi"/>
                <w:sz w:val="22"/>
                <w:szCs w:val="22"/>
              </w:rPr>
            </w:pPr>
            <w:r w:rsidRPr="00272DDB">
              <w:rPr>
                <w:rFonts w:asciiTheme="minorHAnsi" w:hAnsiTheme="minorHAnsi" w:cstheme="minorHAnsi"/>
                <w:sz w:val="22"/>
                <w:szCs w:val="22"/>
              </w:rPr>
              <w:t>Applications Open</w:t>
            </w:r>
          </w:p>
        </w:tc>
        <w:tc>
          <w:tcPr>
            <w:tcW w:w="3166" w:type="dxa"/>
            <w:vAlign w:val="center"/>
          </w:tcPr>
          <w:p w14:paraId="09B4062B" w14:textId="3EB3306C" w:rsidR="00536A8B" w:rsidRPr="00272DDB" w:rsidRDefault="00536A8B" w:rsidP="0090666C">
            <w:pPr>
              <w:pStyle w:val="Header3KC"/>
              <w:spacing w:line="240" w:lineRule="auto"/>
              <w:jc w:val="center"/>
              <w:rPr>
                <w:rFonts w:asciiTheme="minorHAnsi" w:hAnsiTheme="minorHAnsi" w:cstheme="minorHAnsi"/>
                <w:sz w:val="22"/>
                <w:szCs w:val="22"/>
              </w:rPr>
            </w:pPr>
            <w:r w:rsidRPr="00272DDB">
              <w:rPr>
                <w:rFonts w:asciiTheme="minorHAnsi" w:hAnsiTheme="minorHAnsi" w:cstheme="minorHAnsi"/>
                <w:sz w:val="22"/>
                <w:szCs w:val="22"/>
              </w:rPr>
              <w:t>Applications Close</w:t>
            </w:r>
          </w:p>
        </w:tc>
      </w:tr>
      <w:tr w:rsidR="006E6E83" w:rsidRPr="00272DDB" w14:paraId="79EB0401" w14:textId="77777777" w:rsidTr="00114A43">
        <w:trPr>
          <w:trHeight w:val="355"/>
        </w:trPr>
        <w:tc>
          <w:tcPr>
            <w:tcW w:w="3166" w:type="dxa"/>
            <w:vAlign w:val="center"/>
          </w:tcPr>
          <w:p w14:paraId="484FA301" w14:textId="0C5F368F" w:rsidR="006E6E83" w:rsidRPr="00272DDB" w:rsidRDefault="006E6E83" w:rsidP="00114A43">
            <w:pPr>
              <w:spacing w:line="240" w:lineRule="auto"/>
              <w:jc w:val="center"/>
              <w:rPr>
                <w:rFonts w:asciiTheme="minorHAnsi" w:hAnsiTheme="minorHAnsi" w:cstheme="minorHAnsi"/>
                <w:color w:val="000000"/>
                <w:sz w:val="20"/>
                <w:szCs w:val="20"/>
              </w:rPr>
            </w:pPr>
            <w:r w:rsidRPr="00272DDB">
              <w:rPr>
                <w:rFonts w:asciiTheme="minorHAnsi" w:hAnsiTheme="minorHAnsi" w:cstheme="minorHAnsi"/>
                <w:color w:val="000000"/>
                <w:sz w:val="20"/>
                <w:szCs w:val="20"/>
              </w:rPr>
              <w:t>September 202</w:t>
            </w:r>
            <w:r w:rsidR="00F04CCF" w:rsidRPr="00272DDB">
              <w:rPr>
                <w:rFonts w:asciiTheme="minorHAnsi" w:hAnsiTheme="minorHAnsi" w:cstheme="minorHAnsi"/>
                <w:color w:val="000000"/>
                <w:sz w:val="20"/>
                <w:szCs w:val="20"/>
              </w:rPr>
              <w:t>4</w:t>
            </w:r>
            <w:r w:rsidRPr="00272DDB">
              <w:rPr>
                <w:rFonts w:asciiTheme="minorHAnsi" w:hAnsiTheme="minorHAnsi" w:cstheme="minorHAnsi"/>
                <w:color w:val="000000"/>
                <w:sz w:val="20"/>
                <w:szCs w:val="20"/>
              </w:rPr>
              <w:t xml:space="preserve"> Intake</w:t>
            </w:r>
          </w:p>
        </w:tc>
        <w:tc>
          <w:tcPr>
            <w:tcW w:w="3166" w:type="dxa"/>
            <w:vAlign w:val="center"/>
          </w:tcPr>
          <w:p w14:paraId="322D4404" w14:textId="2C8657A1" w:rsidR="006E6E83" w:rsidRPr="00D51B6B" w:rsidRDefault="00A57293" w:rsidP="00114A43">
            <w:pPr>
              <w:spacing w:line="240" w:lineRule="auto"/>
              <w:jc w:val="center"/>
              <w:rPr>
                <w:rFonts w:asciiTheme="minorHAnsi" w:hAnsiTheme="minorHAnsi" w:cstheme="minorHAnsi"/>
                <w:color w:val="000000"/>
                <w:sz w:val="20"/>
                <w:szCs w:val="20"/>
              </w:rPr>
            </w:pPr>
            <w:r w:rsidRPr="00D51B6B">
              <w:rPr>
                <w:rFonts w:asciiTheme="minorHAnsi" w:hAnsiTheme="minorHAnsi" w:cstheme="minorHAnsi"/>
                <w:color w:val="000000"/>
                <w:sz w:val="20"/>
                <w:szCs w:val="20"/>
              </w:rPr>
              <w:t>Monday</w:t>
            </w:r>
            <w:r w:rsidR="006E6E83" w:rsidRPr="00D51B6B">
              <w:rPr>
                <w:rFonts w:asciiTheme="minorHAnsi" w:hAnsiTheme="minorHAnsi" w:cstheme="minorHAnsi"/>
                <w:color w:val="000000"/>
                <w:sz w:val="20"/>
                <w:szCs w:val="20"/>
              </w:rPr>
              <w:t xml:space="preserve"> </w:t>
            </w:r>
            <w:r w:rsidR="00D51B6B" w:rsidRPr="00D51B6B">
              <w:rPr>
                <w:rFonts w:asciiTheme="minorHAnsi" w:hAnsiTheme="minorHAnsi" w:cstheme="minorHAnsi"/>
                <w:color w:val="000000"/>
                <w:sz w:val="20"/>
                <w:szCs w:val="20"/>
              </w:rPr>
              <w:t>22nd</w:t>
            </w:r>
            <w:r w:rsidR="006E6E8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April</w:t>
            </w:r>
            <w:r w:rsidR="006E6E83" w:rsidRPr="00D51B6B">
              <w:rPr>
                <w:rFonts w:asciiTheme="minorHAnsi" w:hAnsiTheme="minorHAnsi" w:cstheme="minorHAnsi"/>
                <w:color w:val="000000"/>
                <w:sz w:val="20"/>
                <w:szCs w:val="20"/>
              </w:rPr>
              <w:t xml:space="preserve"> 202</w:t>
            </w:r>
            <w:r w:rsidR="00D51B6B" w:rsidRPr="00D51B6B">
              <w:rPr>
                <w:rFonts w:asciiTheme="minorHAnsi" w:hAnsiTheme="minorHAnsi" w:cstheme="minorHAnsi"/>
                <w:color w:val="000000"/>
                <w:sz w:val="20"/>
                <w:szCs w:val="20"/>
              </w:rPr>
              <w:t>4</w:t>
            </w:r>
          </w:p>
        </w:tc>
        <w:tc>
          <w:tcPr>
            <w:tcW w:w="3166" w:type="dxa"/>
            <w:vAlign w:val="center"/>
          </w:tcPr>
          <w:p w14:paraId="0D972173" w14:textId="643D9B66"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Sunday</w:t>
            </w:r>
            <w:r w:rsidR="00A57293" w:rsidRPr="00D51B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21</w:t>
            </w:r>
            <w:r w:rsidRPr="00D51B6B">
              <w:rPr>
                <w:rFonts w:asciiTheme="minorHAnsi" w:hAnsiTheme="minorHAnsi" w:cstheme="minorHAnsi"/>
                <w:color w:val="000000"/>
                <w:sz w:val="20"/>
                <w:szCs w:val="20"/>
                <w:vertAlign w:val="superscript"/>
              </w:rPr>
              <w:t>st</w:t>
            </w:r>
            <w:r w:rsidR="00A57293" w:rsidRPr="00D51B6B">
              <w:rPr>
                <w:rFonts w:asciiTheme="minorHAnsi" w:hAnsiTheme="minorHAnsi" w:cstheme="minorHAnsi"/>
                <w:color w:val="000000"/>
                <w:sz w:val="20"/>
                <w:szCs w:val="20"/>
              </w:rPr>
              <w:t xml:space="preserve"> July 202</w:t>
            </w:r>
            <w:r w:rsidRPr="00D51B6B">
              <w:rPr>
                <w:rFonts w:asciiTheme="minorHAnsi" w:hAnsiTheme="minorHAnsi" w:cstheme="minorHAnsi"/>
                <w:color w:val="000000"/>
                <w:sz w:val="20"/>
                <w:szCs w:val="20"/>
              </w:rPr>
              <w:t>4</w:t>
            </w:r>
          </w:p>
        </w:tc>
      </w:tr>
      <w:tr w:rsidR="006E6E83" w:rsidRPr="00272DDB" w14:paraId="123E70A1" w14:textId="77777777" w:rsidTr="00114A43">
        <w:trPr>
          <w:trHeight w:val="355"/>
        </w:trPr>
        <w:tc>
          <w:tcPr>
            <w:tcW w:w="3166" w:type="dxa"/>
            <w:vAlign w:val="center"/>
          </w:tcPr>
          <w:p w14:paraId="4805824A" w14:textId="737574E6" w:rsidR="006E6E83" w:rsidRPr="00272DDB" w:rsidRDefault="006E6E83" w:rsidP="00114A43">
            <w:pPr>
              <w:spacing w:line="240" w:lineRule="auto"/>
              <w:jc w:val="center"/>
              <w:rPr>
                <w:rFonts w:asciiTheme="minorHAnsi" w:hAnsiTheme="minorHAnsi" w:cstheme="minorHAnsi"/>
                <w:color w:val="000000"/>
                <w:sz w:val="20"/>
                <w:szCs w:val="20"/>
              </w:rPr>
            </w:pPr>
            <w:r w:rsidRPr="00272DDB">
              <w:rPr>
                <w:rFonts w:asciiTheme="minorHAnsi" w:hAnsiTheme="minorHAnsi" w:cstheme="minorHAnsi"/>
                <w:color w:val="000000"/>
                <w:sz w:val="20"/>
                <w:szCs w:val="20"/>
              </w:rPr>
              <w:t>January 202</w:t>
            </w:r>
            <w:r w:rsidR="00110B0F" w:rsidRPr="00272DDB">
              <w:rPr>
                <w:rFonts w:asciiTheme="minorHAnsi" w:hAnsiTheme="minorHAnsi" w:cstheme="minorHAnsi"/>
                <w:color w:val="000000"/>
                <w:sz w:val="20"/>
                <w:szCs w:val="20"/>
              </w:rPr>
              <w:t>5</w:t>
            </w:r>
            <w:r w:rsidRPr="00272DDB">
              <w:rPr>
                <w:rFonts w:asciiTheme="minorHAnsi" w:hAnsiTheme="minorHAnsi" w:cstheme="minorHAnsi"/>
                <w:color w:val="000000"/>
                <w:sz w:val="20"/>
                <w:szCs w:val="20"/>
              </w:rPr>
              <w:t xml:space="preserve"> Intake</w:t>
            </w:r>
          </w:p>
        </w:tc>
        <w:tc>
          <w:tcPr>
            <w:tcW w:w="3166" w:type="dxa"/>
            <w:vAlign w:val="center"/>
          </w:tcPr>
          <w:p w14:paraId="16642854" w14:textId="2D494606" w:rsidR="006E6E83" w:rsidRPr="00FA7CA6" w:rsidRDefault="00A57293"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 xml:space="preserve">Monday </w:t>
            </w:r>
            <w:r w:rsidR="00D51B6B" w:rsidRPr="00D51B6B">
              <w:rPr>
                <w:rFonts w:asciiTheme="minorHAnsi" w:hAnsiTheme="minorHAnsi" w:cstheme="minorHAnsi"/>
                <w:color w:val="000000"/>
                <w:sz w:val="20"/>
                <w:szCs w:val="20"/>
              </w:rPr>
              <w:t>29</w:t>
            </w:r>
            <w:r w:rsidR="00D51B6B" w:rsidRPr="00D51B6B">
              <w:rPr>
                <w:rFonts w:asciiTheme="minorHAnsi" w:hAnsiTheme="minorHAnsi" w:cstheme="minorHAnsi"/>
                <w:color w:val="000000"/>
                <w:sz w:val="20"/>
                <w:szCs w:val="20"/>
                <w:vertAlign w:val="superscript"/>
              </w:rPr>
              <w:t>th</w:t>
            </w:r>
            <w:r w:rsidRPr="00D51B6B">
              <w:rPr>
                <w:rFonts w:asciiTheme="minorHAnsi" w:hAnsiTheme="minorHAnsi" w:cstheme="minorHAnsi"/>
                <w:color w:val="000000"/>
                <w:sz w:val="20"/>
                <w:szCs w:val="20"/>
              </w:rPr>
              <w:t xml:space="preserve"> July 202</w:t>
            </w:r>
            <w:r w:rsidR="00D51B6B" w:rsidRPr="00D51B6B">
              <w:rPr>
                <w:rFonts w:asciiTheme="minorHAnsi" w:hAnsiTheme="minorHAnsi" w:cstheme="minorHAnsi"/>
                <w:color w:val="000000"/>
                <w:sz w:val="20"/>
                <w:szCs w:val="20"/>
              </w:rPr>
              <w:t>4</w:t>
            </w:r>
          </w:p>
        </w:tc>
        <w:tc>
          <w:tcPr>
            <w:tcW w:w="3166" w:type="dxa"/>
            <w:vAlign w:val="center"/>
          </w:tcPr>
          <w:p w14:paraId="1B6BD105" w14:textId="157EA414"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Sunday</w:t>
            </w:r>
            <w:r w:rsidR="00A57293" w:rsidRPr="00D51B6B">
              <w:rPr>
                <w:rFonts w:asciiTheme="minorHAnsi" w:hAnsiTheme="minorHAnsi" w:cstheme="minorHAnsi"/>
                <w:color w:val="000000"/>
                <w:sz w:val="20"/>
                <w:szCs w:val="20"/>
              </w:rPr>
              <w:t xml:space="preserve"> 27</w:t>
            </w:r>
            <w:r w:rsidR="00A57293" w:rsidRPr="00D51B6B">
              <w:rPr>
                <w:rFonts w:asciiTheme="minorHAnsi" w:hAnsiTheme="minorHAnsi" w:cstheme="minorHAnsi"/>
                <w:color w:val="000000"/>
                <w:sz w:val="20"/>
                <w:szCs w:val="20"/>
                <w:vertAlign w:val="superscript"/>
              </w:rPr>
              <w:t>th</w:t>
            </w:r>
            <w:r w:rsidR="00A57293" w:rsidRPr="00D51B6B">
              <w:rPr>
                <w:rFonts w:asciiTheme="minorHAnsi" w:hAnsiTheme="minorHAnsi" w:cstheme="minorHAnsi"/>
                <w:color w:val="000000"/>
                <w:sz w:val="20"/>
                <w:szCs w:val="20"/>
              </w:rPr>
              <w:t xml:space="preserve"> October 202</w:t>
            </w:r>
            <w:r w:rsidRPr="00D51B6B">
              <w:rPr>
                <w:rFonts w:asciiTheme="minorHAnsi" w:hAnsiTheme="minorHAnsi" w:cstheme="minorHAnsi"/>
                <w:color w:val="000000"/>
                <w:sz w:val="20"/>
                <w:szCs w:val="20"/>
              </w:rPr>
              <w:t>4</w:t>
            </w:r>
          </w:p>
        </w:tc>
      </w:tr>
      <w:tr w:rsidR="006E6E83" w:rsidRPr="00272DDB" w14:paraId="79D68AE8" w14:textId="77777777" w:rsidTr="00114A43">
        <w:trPr>
          <w:trHeight w:val="355"/>
        </w:trPr>
        <w:tc>
          <w:tcPr>
            <w:tcW w:w="3166" w:type="dxa"/>
            <w:vAlign w:val="center"/>
          </w:tcPr>
          <w:p w14:paraId="007392BB" w14:textId="0D145D8A" w:rsidR="006E6E83" w:rsidRPr="00272DDB" w:rsidRDefault="00D51B6B" w:rsidP="00114A43">
            <w:pPr>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April</w:t>
            </w:r>
            <w:r w:rsidR="006E6E83" w:rsidRPr="00272DDB">
              <w:rPr>
                <w:rFonts w:asciiTheme="minorHAnsi" w:hAnsiTheme="minorHAnsi" w:cstheme="minorHAnsi"/>
                <w:color w:val="000000"/>
                <w:sz w:val="20"/>
                <w:szCs w:val="20"/>
              </w:rPr>
              <w:t xml:space="preserve"> 202</w:t>
            </w:r>
            <w:r w:rsidR="00110B0F" w:rsidRPr="00272DDB">
              <w:rPr>
                <w:rFonts w:asciiTheme="minorHAnsi" w:hAnsiTheme="minorHAnsi" w:cstheme="minorHAnsi"/>
                <w:color w:val="000000"/>
                <w:sz w:val="20"/>
                <w:szCs w:val="20"/>
              </w:rPr>
              <w:t>5</w:t>
            </w:r>
            <w:r w:rsidR="006E6E83" w:rsidRPr="00272DDB">
              <w:rPr>
                <w:rFonts w:asciiTheme="minorHAnsi" w:hAnsiTheme="minorHAnsi" w:cstheme="minorHAnsi"/>
                <w:color w:val="000000"/>
                <w:sz w:val="20"/>
                <w:szCs w:val="20"/>
              </w:rPr>
              <w:t xml:space="preserve"> Intake</w:t>
            </w:r>
          </w:p>
        </w:tc>
        <w:tc>
          <w:tcPr>
            <w:tcW w:w="3166" w:type="dxa"/>
            <w:vAlign w:val="center"/>
          </w:tcPr>
          <w:p w14:paraId="6CD0B2EC" w14:textId="65DD83E8" w:rsidR="006E6E83" w:rsidRPr="00FA7CA6" w:rsidRDefault="00D51B6B" w:rsidP="00114A43">
            <w:pPr>
              <w:spacing w:line="240" w:lineRule="auto"/>
              <w:jc w:val="center"/>
              <w:rPr>
                <w:rFonts w:asciiTheme="minorHAnsi" w:hAnsiTheme="minorHAnsi" w:cstheme="minorHAnsi"/>
                <w:color w:val="000000"/>
                <w:sz w:val="20"/>
                <w:szCs w:val="20"/>
                <w:highlight w:val="yellow"/>
              </w:rPr>
            </w:pPr>
            <w:r w:rsidRPr="00D51B6B">
              <w:rPr>
                <w:rFonts w:asciiTheme="minorHAnsi" w:hAnsiTheme="minorHAnsi" w:cstheme="minorHAnsi"/>
                <w:color w:val="000000"/>
                <w:sz w:val="20"/>
                <w:szCs w:val="20"/>
              </w:rPr>
              <w:t>Monday</w:t>
            </w:r>
            <w:r w:rsidR="00A5729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4</w:t>
            </w:r>
            <w:r w:rsidRPr="00D51B6B">
              <w:rPr>
                <w:rFonts w:asciiTheme="minorHAnsi" w:hAnsiTheme="minorHAnsi" w:cstheme="minorHAnsi"/>
                <w:color w:val="000000"/>
                <w:sz w:val="20"/>
                <w:szCs w:val="20"/>
                <w:vertAlign w:val="superscript"/>
              </w:rPr>
              <w:t>th</w:t>
            </w:r>
            <w:r w:rsidR="00A57293" w:rsidRPr="00D51B6B">
              <w:rPr>
                <w:rFonts w:asciiTheme="minorHAnsi" w:hAnsiTheme="minorHAnsi" w:cstheme="minorHAnsi"/>
                <w:color w:val="000000"/>
                <w:sz w:val="20"/>
                <w:szCs w:val="20"/>
              </w:rPr>
              <w:t xml:space="preserve"> </w:t>
            </w:r>
            <w:r w:rsidRPr="00D51B6B">
              <w:rPr>
                <w:rFonts w:asciiTheme="minorHAnsi" w:hAnsiTheme="minorHAnsi" w:cstheme="minorHAnsi"/>
                <w:color w:val="000000"/>
                <w:sz w:val="20"/>
                <w:szCs w:val="20"/>
              </w:rPr>
              <w:t>November</w:t>
            </w:r>
            <w:r w:rsidR="00A57293" w:rsidRPr="00D51B6B">
              <w:rPr>
                <w:rFonts w:asciiTheme="minorHAnsi" w:hAnsiTheme="minorHAnsi" w:cstheme="minorHAnsi"/>
                <w:color w:val="000000"/>
                <w:sz w:val="20"/>
                <w:szCs w:val="20"/>
              </w:rPr>
              <w:t xml:space="preserve"> 202</w:t>
            </w:r>
            <w:r w:rsidRPr="00D51B6B">
              <w:rPr>
                <w:rFonts w:asciiTheme="minorHAnsi" w:hAnsiTheme="minorHAnsi" w:cstheme="minorHAnsi"/>
                <w:color w:val="000000"/>
                <w:sz w:val="20"/>
                <w:szCs w:val="20"/>
              </w:rPr>
              <w:t>4</w:t>
            </w:r>
          </w:p>
        </w:tc>
        <w:tc>
          <w:tcPr>
            <w:tcW w:w="3166" w:type="dxa"/>
            <w:vAlign w:val="center"/>
          </w:tcPr>
          <w:p w14:paraId="1D6D0146" w14:textId="1775275F" w:rsidR="006E6E83" w:rsidRPr="00FA7CA6" w:rsidRDefault="008F79F3" w:rsidP="00114A43">
            <w:pPr>
              <w:spacing w:line="240" w:lineRule="auto"/>
              <w:jc w:val="center"/>
              <w:rPr>
                <w:rFonts w:asciiTheme="minorHAnsi" w:hAnsiTheme="minorHAnsi" w:cstheme="minorHAnsi"/>
                <w:color w:val="000000"/>
                <w:sz w:val="20"/>
                <w:szCs w:val="20"/>
                <w:highlight w:val="yellow"/>
              </w:rPr>
            </w:pPr>
            <w:r w:rsidRPr="008F79F3">
              <w:rPr>
                <w:rFonts w:asciiTheme="minorHAnsi" w:hAnsiTheme="minorHAnsi" w:cstheme="minorHAnsi"/>
                <w:color w:val="000000"/>
                <w:sz w:val="20"/>
                <w:szCs w:val="20"/>
              </w:rPr>
              <w:t>Monday</w:t>
            </w:r>
            <w:r w:rsidR="00A57293" w:rsidRPr="008F79F3">
              <w:rPr>
                <w:rFonts w:asciiTheme="minorHAnsi" w:hAnsiTheme="minorHAnsi" w:cstheme="minorHAnsi"/>
                <w:color w:val="000000"/>
                <w:sz w:val="20"/>
                <w:szCs w:val="20"/>
              </w:rPr>
              <w:t xml:space="preserve"> 2</w:t>
            </w:r>
            <w:r w:rsidRPr="008F79F3">
              <w:rPr>
                <w:rFonts w:asciiTheme="minorHAnsi" w:hAnsiTheme="minorHAnsi" w:cstheme="minorHAnsi"/>
                <w:color w:val="000000"/>
                <w:sz w:val="20"/>
                <w:szCs w:val="20"/>
              </w:rPr>
              <w:t>4</w:t>
            </w:r>
            <w:r w:rsidR="00A57293" w:rsidRPr="008F79F3">
              <w:rPr>
                <w:rFonts w:asciiTheme="minorHAnsi" w:hAnsiTheme="minorHAnsi" w:cstheme="minorHAnsi"/>
                <w:color w:val="000000"/>
                <w:sz w:val="20"/>
                <w:szCs w:val="20"/>
                <w:vertAlign w:val="superscript"/>
              </w:rPr>
              <w:t>th</w:t>
            </w:r>
            <w:r w:rsidR="00A57293" w:rsidRPr="008F79F3">
              <w:rPr>
                <w:rFonts w:asciiTheme="minorHAnsi" w:hAnsiTheme="minorHAnsi" w:cstheme="minorHAnsi"/>
                <w:color w:val="000000"/>
                <w:sz w:val="20"/>
                <w:szCs w:val="20"/>
              </w:rPr>
              <w:t xml:space="preserve"> </w:t>
            </w:r>
            <w:r w:rsidRPr="008F79F3">
              <w:rPr>
                <w:rFonts w:asciiTheme="minorHAnsi" w:hAnsiTheme="minorHAnsi" w:cstheme="minorHAnsi"/>
                <w:color w:val="000000"/>
                <w:sz w:val="20"/>
                <w:szCs w:val="20"/>
              </w:rPr>
              <w:t>February</w:t>
            </w:r>
            <w:r w:rsidR="00A57293" w:rsidRPr="008F79F3">
              <w:rPr>
                <w:rFonts w:asciiTheme="minorHAnsi" w:hAnsiTheme="minorHAnsi" w:cstheme="minorHAnsi"/>
                <w:color w:val="000000"/>
                <w:sz w:val="20"/>
                <w:szCs w:val="20"/>
              </w:rPr>
              <w:t xml:space="preserve"> 202</w:t>
            </w:r>
            <w:r w:rsidRPr="008F79F3">
              <w:rPr>
                <w:rFonts w:asciiTheme="minorHAnsi" w:hAnsiTheme="minorHAnsi" w:cstheme="minorHAnsi"/>
                <w:color w:val="000000"/>
                <w:sz w:val="20"/>
                <w:szCs w:val="20"/>
              </w:rPr>
              <w:t>5</w:t>
            </w:r>
          </w:p>
        </w:tc>
      </w:tr>
      <w:bookmarkEnd w:id="27"/>
    </w:tbl>
    <w:p w14:paraId="487BC6E1" w14:textId="4B751EF9" w:rsidR="00536A8B" w:rsidRPr="00272DDB" w:rsidRDefault="00536A8B" w:rsidP="00536A8B">
      <w:pPr>
        <w:ind w:right="39"/>
        <w:jc w:val="both"/>
        <w:rPr>
          <w:rFonts w:asciiTheme="minorHAnsi" w:hAnsiTheme="minorHAnsi" w:cstheme="minorHAnsi"/>
          <w:color w:val="000000"/>
        </w:rPr>
      </w:pPr>
    </w:p>
    <w:p w14:paraId="33FD5E19" w14:textId="209A06D7" w:rsidR="00843A8A" w:rsidRPr="00272DDB" w:rsidRDefault="00536A8B" w:rsidP="003D4093">
      <w:pPr>
        <w:ind w:right="39"/>
        <w:jc w:val="both"/>
        <w:rPr>
          <w:rFonts w:asciiTheme="minorHAnsi" w:hAnsiTheme="minorHAnsi" w:cstheme="minorHAnsi"/>
          <w:color w:val="000000"/>
        </w:rPr>
      </w:pPr>
      <w:r w:rsidRPr="00272DDB">
        <w:rPr>
          <w:rFonts w:asciiTheme="minorHAnsi" w:hAnsiTheme="minorHAnsi" w:cstheme="minorHAnsi"/>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Pr="00272DDB" w:rsidRDefault="00843A8A" w:rsidP="003D4093">
      <w:pPr>
        <w:ind w:right="39"/>
        <w:jc w:val="both"/>
        <w:rPr>
          <w:rFonts w:asciiTheme="minorHAnsi" w:hAnsiTheme="minorHAnsi" w:cstheme="minorHAnsi"/>
          <w:color w:val="000000"/>
        </w:rPr>
      </w:pPr>
    </w:p>
    <w:p w14:paraId="54C686ED" w14:textId="78139388" w:rsidR="006E6E83" w:rsidRPr="00272DDB" w:rsidRDefault="00843A8A" w:rsidP="003D4093">
      <w:pPr>
        <w:ind w:right="39"/>
        <w:jc w:val="both"/>
        <w:rPr>
          <w:rFonts w:asciiTheme="minorHAnsi" w:hAnsiTheme="minorHAnsi" w:cstheme="minorHAnsi"/>
          <w:color w:val="000000"/>
        </w:rPr>
      </w:pPr>
      <w:r w:rsidRPr="00272DDB">
        <w:rPr>
          <w:rFonts w:asciiTheme="minorHAnsi" w:hAnsiTheme="minorHAnsi" w:cstheme="minorHAnsi"/>
          <w:color w:val="000000"/>
        </w:rPr>
        <w:t>A</w:t>
      </w:r>
      <w:r w:rsidR="0020022B" w:rsidRPr="00272DDB">
        <w:rPr>
          <w:rFonts w:asciiTheme="minorHAnsi" w:hAnsiTheme="minorHAnsi" w:cstheme="minorHAnsi"/>
          <w:color w:val="000000"/>
        </w:rPr>
        <w:t xml:space="preserve">pplicants will </w:t>
      </w:r>
      <w:proofErr w:type="gramStart"/>
      <w:r w:rsidR="0020022B" w:rsidRPr="00272DDB">
        <w:rPr>
          <w:rFonts w:asciiTheme="minorHAnsi" w:hAnsiTheme="minorHAnsi" w:cstheme="minorHAnsi"/>
          <w:color w:val="000000"/>
        </w:rPr>
        <w:t>be notified</w:t>
      </w:r>
      <w:proofErr w:type="gramEnd"/>
      <w:r w:rsidR="0020022B" w:rsidRPr="00272DDB">
        <w:rPr>
          <w:rFonts w:asciiTheme="minorHAnsi" w:hAnsiTheme="minorHAnsi" w:cstheme="minorHAnsi"/>
          <w:color w:val="000000"/>
        </w:rPr>
        <w:t xml:space="preserve"> if their application has been successful or not within 2 weeks of the application deadline date.</w:t>
      </w:r>
    </w:p>
    <w:p w14:paraId="220FB295" w14:textId="77777777" w:rsidR="006E6E83" w:rsidRPr="00272DDB" w:rsidRDefault="006E6E83">
      <w:pPr>
        <w:suppressAutoHyphens w:val="0"/>
        <w:rPr>
          <w:rFonts w:asciiTheme="minorHAnsi" w:hAnsiTheme="minorHAnsi" w:cstheme="minorHAnsi"/>
          <w:color w:val="000000"/>
        </w:rPr>
      </w:pPr>
      <w:r w:rsidRPr="00272DDB">
        <w:rPr>
          <w:rFonts w:asciiTheme="minorHAnsi" w:hAnsiTheme="minorHAnsi" w:cstheme="minorHAnsi"/>
          <w:color w:val="000000"/>
        </w:rPr>
        <w:br w:type="page"/>
      </w:r>
    </w:p>
    <w:p w14:paraId="4F42C071" w14:textId="752A7B93" w:rsidR="006E6E83" w:rsidRPr="00FA7CA6" w:rsidRDefault="006E6E83" w:rsidP="006E6E83">
      <w:pPr>
        <w:pStyle w:val="Heading1"/>
        <w:rPr>
          <w:rFonts w:asciiTheme="minorHAnsi" w:hAnsiTheme="minorHAnsi" w:cstheme="minorHAnsi"/>
          <w:b/>
          <w:bCs w:val="0"/>
        </w:rPr>
      </w:pPr>
      <w:bookmarkStart w:id="28" w:name="_Toc80627675"/>
      <w:bookmarkStart w:id="29" w:name="_Toc86759391"/>
      <w:bookmarkStart w:id="30" w:name="_Toc105773565"/>
      <w:bookmarkStart w:id="31" w:name="_Toc109727469"/>
      <w:r w:rsidRPr="00FA7CA6">
        <w:rPr>
          <w:rFonts w:asciiTheme="minorHAnsi" w:hAnsiTheme="minorHAnsi" w:cstheme="minorHAnsi"/>
          <w:b/>
          <w:bCs w:val="0"/>
        </w:rPr>
        <w:lastRenderedPageBreak/>
        <w:t>10. Terms and Conditions</w:t>
      </w:r>
      <w:bookmarkEnd w:id="28"/>
      <w:bookmarkEnd w:id="29"/>
      <w:bookmarkEnd w:id="30"/>
      <w:bookmarkEnd w:id="31"/>
      <w:r w:rsidRPr="00FA7CA6">
        <w:rPr>
          <w:rFonts w:asciiTheme="minorHAnsi" w:hAnsiTheme="minorHAnsi" w:cstheme="minorHAnsi"/>
          <w:b/>
          <w:bCs w:val="0"/>
        </w:rPr>
        <w:t xml:space="preserve"> </w:t>
      </w:r>
    </w:p>
    <w:p w14:paraId="1537EEF8" w14:textId="0B41CD70" w:rsidR="006E6E83" w:rsidRPr="00272DDB" w:rsidRDefault="006E6E83" w:rsidP="006E6E83">
      <w:pPr>
        <w:jc w:val="both"/>
        <w:rPr>
          <w:rFonts w:asciiTheme="minorHAnsi" w:hAnsiTheme="minorHAnsi" w:cstheme="minorHAnsi"/>
        </w:rPr>
      </w:pPr>
    </w:p>
    <w:p w14:paraId="1DD752E6" w14:textId="77777777" w:rsidR="006E6E83" w:rsidRPr="005C4FE3" w:rsidRDefault="006E6E83" w:rsidP="006E6E83">
      <w:pPr>
        <w:pStyle w:val="HeadingKC2"/>
        <w:rPr>
          <w:rFonts w:asciiTheme="minorHAnsi" w:hAnsiTheme="minorHAnsi" w:cstheme="minorHAnsi"/>
          <w:b/>
          <w:bCs w:val="0"/>
        </w:rPr>
      </w:pPr>
      <w:bookmarkStart w:id="32" w:name="_Toc29820557"/>
      <w:bookmarkStart w:id="33" w:name="_Toc86759393"/>
      <w:bookmarkStart w:id="34" w:name="_Toc105773567"/>
      <w:r w:rsidRPr="005C4FE3">
        <w:rPr>
          <w:rFonts w:asciiTheme="minorHAnsi" w:hAnsiTheme="minorHAnsi" w:cstheme="minorHAnsi"/>
          <w:b/>
          <w:bCs w:val="0"/>
        </w:rPr>
        <w:t>RBGE Diplomas and Certificates</w:t>
      </w:r>
      <w:bookmarkEnd w:id="32"/>
      <w:bookmarkEnd w:id="33"/>
      <w:bookmarkEnd w:id="34"/>
    </w:p>
    <w:p w14:paraId="6893FADF" w14:textId="77777777" w:rsidR="006E6E83" w:rsidRPr="00272DDB" w:rsidRDefault="006E6E83" w:rsidP="006E6E83">
      <w:pPr>
        <w:jc w:val="both"/>
        <w:rPr>
          <w:rFonts w:asciiTheme="minorHAnsi" w:hAnsiTheme="minorHAnsi" w:cstheme="minorHAnsi"/>
        </w:rPr>
      </w:pPr>
      <w:r w:rsidRPr="00272DDB">
        <w:rPr>
          <w:rStyle w:val="Header3KCChar"/>
          <w:rFonts w:asciiTheme="minorHAnsi" w:hAnsiTheme="minorHAnsi" w:cstheme="minorHAnsi"/>
        </w:rPr>
        <w:t>Online Courses:</w:t>
      </w:r>
      <w:r w:rsidRPr="00272DDB">
        <w:rPr>
          <w:rFonts w:asciiTheme="minorHAnsi" w:hAnsiTheme="minorHAnsi" w:cstheme="minorHAnsi"/>
        </w:rPr>
        <w:t xml:space="preserve"> You are eligible for a full refund within 14 days of payment, minus the value of the course available and accessed (e.g. if the course has </w:t>
      </w:r>
      <w:proofErr w:type="gramStart"/>
      <w:r w:rsidRPr="00272DDB">
        <w:rPr>
          <w:rFonts w:asciiTheme="minorHAnsi" w:hAnsiTheme="minorHAnsi" w:cstheme="minorHAnsi"/>
        </w:rPr>
        <w:t>10</w:t>
      </w:r>
      <w:proofErr w:type="gramEnd"/>
      <w:r w:rsidRPr="00272DDB">
        <w:rPr>
          <w:rFonts w:asciiTheme="minorHAnsi" w:hAnsiTheme="minorHAnsi" w:cstheme="minorHAnsi"/>
        </w:rPr>
        <w:t xml:space="preserve"> units and you have accessed one, you will receive 90% of the course fee as a refund).</w:t>
      </w:r>
    </w:p>
    <w:p w14:paraId="100C3B7E" w14:textId="77777777" w:rsidR="006E6E83" w:rsidRPr="00272DDB" w:rsidRDefault="006E6E83" w:rsidP="006E6E83">
      <w:pPr>
        <w:jc w:val="both"/>
        <w:rPr>
          <w:rFonts w:asciiTheme="minorHAnsi" w:hAnsiTheme="minorHAnsi" w:cstheme="minorHAnsi"/>
        </w:rPr>
      </w:pPr>
    </w:p>
    <w:p w14:paraId="40531BA1" w14:textId="77777777" w:rsidR="006E6E83" w:rsidRPr="00272DDB" w:rsidRDefault="006E6E83" w:rsidP="006E6E83">
      <w:pPr>
        <w:jc w:val="both"/>
        <w:rPr>
          <w:rFonts w:asciiTheme="minorHAnsi" w:hAnsiTheme="minorHAnsi" w:cstheme="minorHAnsi"/>
        </w:rPr>
      </w:pPr>
      <w:r w:rsidRPr="00272DDB">
        <w:rPr>
          <w:rStyle w:val="Header3KCChar"/>
          <w:rFonts w:asciiTheme="minorHAnsi" w:hAnsiTheme="minorHAnsi" w:cstheme="minorHAnsi"/>
        </w:rPr>
        <w:t>Attended Courses:</w:t>
      </w:r>
      <w:r w:rsidRPr="00272DDB">
        <w:rPr>
          <w:rFonts w:asciiTheme="minorHAnsi" w:hAnsiTheme="minorHAnsi" w:cstheme="minorHAnsi"/>
        </w:rPr>
        <w:t xml:space="preserve"> We will be unable to offer a refund after the start of the course. </w:t>
      </w:r>
    </w:p>
    <w:p w14:paraId="4F57B492" w14:textId="77777777" w:rsidR="006E6E83" w:rsidRPr="00272DDB" w:rsidRDefault="006E6E83" w:rsidP="006E6E83">
      <w:pPr>
        <w:rPr>
          <w:rFonts w:asciiTheme="minorHAnsi" w:hAnsiTheme="minorHAnsi" w:cstheme="minorHAnsi"/>
        </w:rPr>
      </w:pPr>
    </w:p>
    <w:p w14:paraId="72B73102" w14:textId="77777777" w:rsidR="006E6E83" w:rsidRPr="005C4FE3" w:rsidRDefault="006E6E83" w:rsidP="006E6E83">
      <w:pPr>
        <w:pStyle w:val="Heading3"/>
        <w:rPr>
          <w:rFonts w:asciiTheme="minorHAnsi" w:hAnsiTheme="minorHAnsi" w:cstheme="minorHAnsi"/>
          <w:b/>
          <w:sz w:val="16"/>
          <w:lang w:val="en-CA"/>
        </w:rPr>
      </w:pPr>
      <w:bookmarkStart w:id="35" w:name="_Toc29820558"/>
      <w:bookmarkStart w:id="36" w:name="_Toc86759394"/>
      <w:bookmarkStart w:id="37" w:name="_Toc105773568"/>
      <w:bookmarkStart w:id="38" w:name="_Toc109727470"/>
      <w:r w:rsidRPr="005C4FE3">
        <w:rPr>
          <w:rFonts w:asciiTheme="minorHAnsi" w:eastAsia="Times New Roman" w:hAnsiTheme="minorHAnsi" w:cstheme="minorHAnsi"/>
          <w:b/>
          <w:color w:val="auto"/>
          <w:sz w:val="28"/>
        </w:rPr>
        <w:t>Exercising your right to cancel</w:t>
      </w:r>
      <w:bookmarkEnd w:id="35"/>
      <w:bookmarkEnd w:id="36"/>
      <w:bookmarkEnd w:id="37"/>
      <w:bookmarkEnd w:id="38"/>
    </w:p>
    <w:p w14:paraId="78E0101C" w14:textId="77777777" w:rsidR="006E6E83" w:rsidRPr="00272DDB" w:rsidRDefault="006E6E83" w:rsidP="006E6E83">
      <w:pPr>
        <w:jc w:val="both"/>
        <w:rPr>
          <w:rFonts w:asciiTheme="minorHAnsi" w:hAnsiTheme="minorHAnsi" w:cstheme="minorHAnsi"/>
        </w:rPr>
      </w:pPr>
      <w:r w:rsidRPr="00272DDB">
        <w:rPr>
          <w:rFonts w:asciiTheme="minorHAnsi" w:hAnsiTheme="minorHAnsi" w:cstheme="minorHAnsi"/>
        </w:rPr>
        <w:t xml:space="preserve">If you wish to exercise your right to cancel within the 14 days, you must inform us of your decision within the cooling off period. Cancellation by email or by post is effective from the date on which you send us your message. </w:t>
      </w:r>
    </w:p>
    <w:p w14:paraId="46D70213" w14:textId="77777777" w:rsidR="006E6E83" w:rsidRPr="00272DDB" w:rsidRDefault="006E6E83" w:rsidP="006E6E83">
      <w:pPr>
        <w:jc w:val="both"/>
        <w:rPr>
          <w:rFonts w:asciiTheme="minorHAnsi" w:hAnsiTheme="minorHAnsi" w:cstheme="minorHAnsi"/>
        </w:rPr>
      </w:pPr>
    </w:p>
    <w:p w14:paraId="41776F24" w14:textId="77777777" w:rsidR="006E6E83" w:rsidRPr="00272DDB" w:rsidRDefault="006E6E83" w:rsidP="006E6E83">
      <w:pPr>
        <w:jc w:val="both"/>
        <w:rPr>
          <w:rFonts w:asciiTheme="minorHAnsi" w:hAnsiTheme="minorHAnsi" w:cstheme="minorHAnsi"/>
        </w:rPr>
      </w:pPr>
      <w:r w:rsidRPr="00272DDB">
        <w:rPr>
          <w:rFonts w:asciiTheme="minorHAnsi" w:hAnsiTheme="minorHAnsi" w:cstheme="minorHAnsi"/>
        </w:rPr>
        <w:t>Fees will not be refundable should you not complete or pass the course.</w:t>
      </w:r>
    </w:p>
    <w:p w14:paraId="1DEF828F" w14:textId="77777777" w:rsidR="006E6E83" w:rsidRPr="00272DDB" w:rsidRDefault="006E6E83" w:rsidP="006E6E83">
      <w:pPr>
        <w:jc w:val="both"/>
        <w:rPr>
          <w:rFonts w:asciiTheme="minorHAnsi" w:hAnsiTheme="minorHAnsi" w:cstheme="minorHAnsi"/>
          <w:color w:val="000000"/>
        </w:rPr>
      </w:pPr>
    </w:p>
    <w:p w14:paraId="0870708F" w14:textId="77777777" w:rsidR="006E6E83" w:rsidRPr="005C4FE3" w:rsidRDefault="006E6E83" w:rsidP="006E6E83">
      <w:pPr>
        <w:pStyle w:val="Heading2"/>
        <w:rPr>
          <w:rFonts w:asciiTheme="minorHAnsi" w:eastAsia="Times New Roman" w:hAnsiTheme="minorHAnsi" w:cstheme="minorHAnsi"/>
          <w:b/>
          <w:color w:val="auto"/>
          <w:sz w:val="28"/>
          <w:szCs w:val="24"/>
        </w:rPr>
      </w:pPr>
      <w:bookmarkStart w:id="39" w:name="_Toc80627678"/>
      <w:bookmarkStart w:id="40" w:name="_Toc85014728"/>
      <w:bookmarkStart w:id="41" w:name="_Toc86759395"/>
      <w:bookmarkStart w:id="42" w:name="_Toc105773569"/>
      <w:bookmarkStart w:id="43" w:name="_Toc109727471"/>
      <w:r w:rsidRPr="005C4FE3">
        <w:rPr>
          <w:rFonts w:asciiTheme="minorHAnsi" w:eastAsia="Times New Roman" w:hAnsiTheme="minorHAnsi" w:cstheme="minorHAnsi"/>
          <w:b/>
          <w:color w:val="auto"/>
          <w:sz w:val="28"/>
          <w:szCs w:val="24"/>
        </w:rPr>
        <w:t>Privacy Notice</w:t>
      </w:r>
      <w:bookmarkEnd w:id="39"/>
      <w:bookmarkEnd w:id="40"/>
      <w:bookmarkEnd w:id="41"/>
      <w:bookmarkEnd w:id="42"/>
      <w:bookmarkEnd w:id="43"/>
    </w:p>
    <w:p w14:paraId="5C9AD1CC" w14:textId="77777777" w:rsidR="006E6E83" w:rsidRPr="00272DDB" w:rsidRDefault="006E6E83" w:rsidP="006E6E83">
      <w:pPr>
        <w:jc w:val="both"/>
        <w:rPr>
          <w:rFonts w:asciiTheme="minorHAnsi" w:hAnsiTheme="minorHAnsi" w:cstheme="minorHAnsi"/>
          <w:color w:val="000000"/>
        </w:rPr>
      </w:pPr>
      <w:r w:rsidRPr="00272DDB">
        <w:rPr>
          <w:rFonts w:asciiTheme="minorHAnsi" w:hAnsiTheme="minorHAnsi" w:cstheme="min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w:t>
      </w:r>
      <w:proofErr w:type="gramStart"/>
      <w:r w:rsidRPr="00272DDB">
        <w:rPr>
          <w:rFonts w:asciiTheme="minorHAnsi" w:hAnsiTheme="minorHAnsi" w:cstheme="minorHAnsi"/>
        </w:rPr>
        <w:t>special offers</w:t>
      </w:r>
      <w:proofErr w:type="gramEnd"/>
      <w:r w:rsidRPr="00272DDB">
        <w:rPr>
          <w:rFonts w:asciiTheme="minorHAnsi" w:hAnsiTheme="minorHAnsi" w:cstheme="minorHAnsi"/>
        </w:rPr>
        <w:t xml:space="preserve">. For more information see our </w:t>
      </w:r>
      <w:hyperlink r:id="rId22" w:tgtFrame="_blank" w:history="1">
        <w:r w:rsidRPr="00272DDB">
          <w:rPr>
            <w:rStyle w:val="Hyperlink"/>
            <w:rFonts w:asciiTheme="minorHAnsi" w:hAnsiTheme="minorHAnsi" w:cstheme="minorHAnsi"/>
          </w:rPr>
          <w:t xml:space="preserve">privacy notice. </w:t>
        </w:r>
      </w:hyperlink>
    </w:p>
    <w:p w14:paraId="57E144A7" w14:textId="1B166A40" w:rsidR="00180697" w:rsidRPr="00272DDB" w:rsidRDefault="003C313A" w:rsidP="003C313A">
      <w:pPr>
        <w:tabs>
          <w:tab w:val="left" w:pos="1077"/>
        </w:tabs>
        <w:ind w:right="39"/>
        <w:jc w:val="both"/>
        <w:rPr>
          <w:rFonts w:asciiTheme="minorHAnsi" w:hAnsiTheme="minorHAnsi" w:cstheme="minorHAnsi"/>
          <w:color w:val="000000"/>
        </w:rPr>
      </w:pPr>
      <w:r w:rsidRPr="00272DDB">
        <w:rPr>
          <w:rFonts w:asciiTheme="minorHAnsi" w:hAnsiTheme="minorHAnsi" w:cstheme="minorHAnsi"/>
          <w:color w:val="000000"/>
        </w:rPr>
        <w:tab/>
      </w:r>
    </w:p>
    <w:sectPr w:rsidR="00180697" w:rsidRPr="00272DDB" w:rsidSect="009C0EC4">
      <w:footerReference w:type="default" r:id="rId23"/>
      <w:type w:val="continuous"/>
      <w:pgSz w:w="11906" w:h="16838"/>
      <w:pgMar w:top="1134" w:right="1134" w:bottom="851" w:left="1134" w:header="720" w:footer="485"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haron Tingey" w:date="2024-02-20T14:01:00Z" w:initials="ST">
    <w:p w14:paraId="426FF8A9" w14:textId="77777777" w:rsidR="002D4F66" w:rsidRDefault="002D4F66" w:rsidP="002D4F66">
      <w:pPr>
        <w:pStyle w:val="CommentText"/>
      </w:pPr>
      <w:r>
        <w:rPr>
          <w:rStyle w:val="CommentReference"/>
        </w:rPr>
        <w:annotationRef/>
      </w:r>
      <w:r>
        <w:t>Timetables ready subject to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FF8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81BEC6" w16cex:dateUtc="2024-02-20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FF8A9" w16cid:durableId="4B81BE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035C" w14:textId="77777777" w:rsidR="009C0EC4" w:rsidRDefault="009C0EC4">
      <w:r>
        <w:separator/>
      </w:r>
    </w:p>
  </w:endnote>
  <w:endnote w:type="continuationSeparator" w:id="0">
    <w:p w14:paraId="15CA5953" w14:textId="77777777" w:rsidR="009C0EC4" w:rsidRDefault="009C0EC4">
      <w:r>
        <w:continuationSeparator/>
      </w:r>
    </w:p>
  </w:endnote>
  <w:endnote w:type="continuationNotice" w:id="1">
    <w:p w14:paraId="13EE1719" w14:textId="77777777" w:rsidR="009C0EC4" w:rsidRDefault="009C0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EF78" w14:textId="14C11976" w:rsidR="005D7AA9" w:rsidRPr="0003265D" w:rsidRDefault="005D7AA9" w:rsidP="0003265D">
    <w:pPr>
      <w:pStyle w:val="Footer"/>
      <w:rPr>
        <w:sz w:val="20"/>
        <w:szCs w:val="20"/>
      </w:rPr>
    </w:pPr>
    <w:r w:rsidRPr="0003265D">
      <w:rPr>
        <w:sz w:val="20"/>
        <w:szCs w:val="20"/>
        <w:lang w:val="en-GB"/>
      </w:rPr>
      <w:t xml:space="preserve">RBGE </w:t>
    </w:r>
    <w:r w:rsidR="00533C94">
      <w:rPr>
        <w:sz w:val="20"/>
        <w:szCs w:val="20"/>
        <w:lang w:val="en-GB"/>
      </w:rPr>
      <w:t>April</w:t>
    </w:r>
    <w:r w:rsidR="008D52CB">
      <w:rPr>
        <w:sz w:val="20"/>
        <w:szCs w:val="20"/>
        <w:lang w:val="en-GB"/>
      </w:rPr>
      <w:t xml:space="preserve"> 202</w:t>
    </w:r>
    <w:r w:rsidR="003E3201">
      <w:rPr>
        <w:sz w:val="20"/>
        <w:szCs w:val="20"/>
        <w:lang w:val="en-GB"/>
      </w:rPr>
      <w:t>4</w:t>
    </w:r>
    <w:r w:rsidRPr="0003265D">
      <w:rPr>
        <w:sz w:val="20"/>
        <w:szCs w:val="20"/>
        <w:lang w:val="en-GB"/>
      </w:rPr>
      <w:tab/>
    </w:r>
    <w:r>
      <w:rPr>
        <w:sz w:val="20"/>
        <w:szCs w:val="20"/>
        <w:lang w:val="en-GB"/>
      </w:rPr>
      <w:tab/>
    </w:r>
    <w:r w:rsidRPr="0003265D">
      <w:rPr>
        <w:sz w:val="20"/>
        <w:szCs w:val="20"/>
        <w:lang w:val="en-GB"/>
      </w:rPr>
      <w:tab/>
    </w:r>
    <w:sdt>
      <w:sdtPr>
        <w:rPr>
          <w:sz w:val="20"/>
          <w:szCs w:val="20"/>
        </w:rPr>
        <w:id w:val="-943455912"/>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13D4BF37" w14:textId="77777777" w:rsidR="005D7AA9" w:rsidRPr="0003265D" w:rsidRDefault="005D7AA9">
    <w:pPr>
      <w:pStyle w:val="Footer"/>
      <w:rPr>
        <w:rFonts w:cs="Calibri"/>
        <w:sz w:val="12"/>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1482" w14:textId="1CEF8F49" w:rsidR="00D07FC0" w:rsidRPr="0003265D" w:rsidRDefault="00D07FC0" w:rsidP="0003265D">
    <w:pPr>
      <w:pStyle w:val="Footer"/>
      <w:rPr>
        <w:sz w:val="20"/>
        <w:szCs w:val="20"/>
      </w:rPr>
    </w:pPr>
    <w:r w:rsidRPr="0003265D">
      <w:rPr>
        <w:sz w:val="20"/>
        <w:szCs w:val="20"/>
        <w:lang w:val="en-GB"/>
      </w:rPr>
      <w:t xml:space="preserve">RBGE </w:t>
    </w:r>
    <w:r w:rsidR="003C313A">
      <w:rPr>
        <w:sz w:val="20"/>
        <w:szCs w:val="20"/>
        <w:lang w:val="en-GB"/>
      </w:rPr>
      <w:t>April</w:t>
    </w:r>
    <w:r w:rsidR="005D7AA9">
      <w:rPr>
        <w:sz w:val="20"/>
        <w:szCs w:val="20"/>
        <w:lang w:val="en-GB"/>
      </w:rPr>
      <w:t xml:space="preserve"> 202</w:t>
    </w:r>
    <w:r w:rsidR="003B125C">
      <w:rPr>
        <w:sz w:val="20"/>
        <w:szCs w:val="20"/>
        <w:lang w:val="en-GB"/>
      </w:rPr>
      <w:t>4</w:t>
    </w:r>
    <w:r w:rsidRPr="0003265D">
      <w:rPr>
        <w:sz w:val="20"/>
        <w:szCs w:val="20"/>
        <w:lang w:val="en-GB"/>
      </w:rPr>
      <w:tab/>
    </w:r>
    <w:r>
      <w:rPr>
        <w:sz w:val="20"/>
        <w:szCs w:val="20"/>
        <w:lang w:val="en-GB"/>
      </w:rPr>
      <w:tab/>
    </w:r>
    <w:r w:rsidRPr="0003265D">
      <w:rPr>
        <w:sz w:val="20"/>
        <w:szCs w:val="20"/>
        <w:lang w:val="en-GB"/>
      </w:rPr>
      <w:tab/>
    </w:r>
    <w:sdt>
      <w:sdtPr>
        <w:rPr>
          <w:sz w:val="20"/>
          <w:szCs w:val="20"/>
        </w:rPr>
        <w:id w:val="-1851016199"/>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5C532FC2" w14:textId="42D0DF44" w:rsidR="00D07FC0" w:rsidRPr="0003265D" w:rsidRDefault="00D07FC0">
    <w:pPr>
      <w:pStyle w:val="Footer"/>
      <w:rPr>
        <w:rFonts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636C" w14:textId="77777777" w:rsidR="009C0EC4" w:rsidRDefault="009C0EC4">
      <w:r>
        <w:separator/>
      </w:r>
    </w:p>
  </w:footnote>
  <w:footnote w:type="continuationSeparator" w:id="0">
    <w:p w14:paraId="4557C98E" w14:textId="77777777" w:rsidR="009C0EC4" w:rsidRDefault="009C0EC4">
      <w:r>
        <w:continuationSeparator/>
      </w:r>
    </w:p>
  </w:footnote>
  <w:footnote w:type="continuationNotice" w:id="1">
    <w:p w14:paraId="417B6118" w14:textId="77777777" w:rsidR="009C0EC4" w:rsidRDefault="009C0EC4">
      <w:pPr>
        <w:spacing w:line="240" w:lineRule="auto"/>
      </w:pP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524912">
    <w:abstractNumId w:val="0"/>
  </w:num>
  <w:num w:numId="2" w16cid:durableId="1386178491">
    <w:abstractNumId w:val="1"/>
  </w:num>
  <w:num w:numId="3" w16cid:durableId="1841037799">
    <w:abstractNumId w:val="2"/>
  </w:num>
  <w:num w:numId="4" w16cid:durableId="1993171817">
    <w:abstractNumId w:val="6"/>
  </w:num>
  <w:num w:numId="5" w16cid:durableId="782189522">
    <w:abstractNumId w:val="4"/>
  </w:num>
  <w:num w:numId="6" w16cid:durableId="1724908671">
    <w:abstractNumId w:val="7"/>
  </w:num>
  <w:num w:numId="7" w16cid:durableId="1420834842">
    <w:abstractNumId w:val="9"/>
  </w:num>
  <w:num w:numId="8" w16cid:durableId="171460369">
    <w:abstractNumId w:val="3"/>
  </w:num>
  <w:num w:numId="9" w16cid:durableId="1678119143">
    <w:abstractNumId w:val="8"/>
  </w:num>
  <w:num w:numId="10" w16cid:durableId="542865667">
    <w:abstractNumId w:val="10"/>
  </w:num>
  <w:num w:numId="11" w16cid:durableId="15981017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Tingey">
    <w15:presenceInfo w15:providerId="AD" w15:userId="S::stingey@rbge.org.uk::a36af61f-116d-4016-98ca-83774850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019C4"/>
    <w:rsid w:val="00012BFD"/>
    <w:rsid w:val="000175FE"/>
    <w:rsid w:val="000204AC"/>
    <w:rsid w:val="00030E97"/>
    <w:rsid w:val="0003265D"/>
    <w:rsid w:val="00037C9A"/>
    <w:rsid w:val="00041742"/>
    <w:rsid w:val="00042B59"/>
    <w:rsid w:val="00042BB5"/>
    <w:rsid w:val="0004336A"/>
    <w:rsid w:val="0005323E"/>
    <w:rsid w:val="000542C5"/>
    <w:rsid w:val="0006514A"/>
    <w:rsid w:val="00077E49"/>
    <w:rsid w:val="00083FAC"/>
    <w:rsid w:val="00092E4D"/>
    <w:rsid w:val="000954A2"/>
    <w:rsid w:val="00097AFA"/>
    <w:rsid w:val="000A7418"/>
    <w:rsid w:val="000B2557"/>
    <w:rsid w:val="000B29E3"/>
    <w:rsid w:val="000C1053"/>
    <w:rsid w:val="000E452B"/>
    <w:rsid w:val="000E6CDB"/>
    <w:rsid w:val="000F5646"/>
    <w:rsid w:val="00103B08"/>
    <w:rsid w:val="00104A6A"/>
    <w:rsid w:val="001071C1"/>
    <w:rsid w:val="00107820"/>
    <w:rsid w:val="00110B0F"/>
    <w:rsid w:val="00114A43"/>
    <w:rsid w:val="00120CFF"/>
    <w:rsid w:val="0012719C"/>
    <w:rsid w:val="00133817"/>
    <w:rsid w:val="00135F29"/>
    <w:rsid w:val="0013658C"/>
    <w:rsid w:val="0013698D"/>
    <w:rsid w:val="0014166A"/>
    <w:rsid w:val="00142C22"/>
    <w:rsid w:val="001435AA"/>
    <w:rsid w:val="0014411B"/>
    <w:rsid w:val="00144CA6"/>
    <w:rsid w:val="00146625"/>
    <w:rsid w:val="001532C6"/>
    <w:rsid w:val="00157CDD"/>
    <w:rsid w:val="00160CD3"/>
    <w:rsid w:val="00170185"/>
    <w:rsid w:val="00180634"/>
    <w:rsid w:val="00180697"/>
    <w:rsid w:val="0018136D"/>
    <w:rsid w:val="00181E5F"/>
    <w:rsid w:val="00191815"/>
    <w:rsid w:val="00195F4F"/>
    <w:rsid w:val="001969D3"/>
    <w:rsid w:val="001A4C63"/>
    <w:rsid w:val="001A4FCF"/>
    <w:rsid w:val="001B7DFC"/>
    <w:rsid w:val="001C1433"/>
    <w:rsid w:val="001E1D45"/>
    <w:rsid w:val="001E395C"/>
    <w:rsid w:val="001F5C01"/>
    <w:rsid w:val="001F694A"/>
    <w:rsid w:val="0020022B"/>
    <w:rsid w:val="00206D77"/>
    <w:rsid w:val="0021046F"/>
    <w:rsid w:val="00211ABE"/>
    <w:rsid w:val="002139EC"/>
    <w:rsid w:val="002241B7"/>
    <w:rsid w:val="00231D55"/>
    <w:rsid w:val="00232EEB"/>
    <w:rsid w:val="00233689"/>
    <w:rsid w:val="002379A7"/>
    <w:rsid w:val="00242801"/>
    <w:rsid w:val="00247368"/>
    <w:rsid w:val="002650E8"/>
    <w:rsid w:val="00266C86"/>
    <w:rsid w:val="00272DDB"/>
    <w:rsid w:val="002744FD"/>
    <w:rsid w:val="00274896"/>
    <w:rsid w:val="00277CCB"/>
    <w:rsid w:val="00282EC6"/>
    <w:rsid w:val="00283347"/>
    <w:rsid w:val="00283DC9"/>
    <w:rsid w:val="00285C0F"/>
    <w:rsid w:val="00285EB6"/>
    <w:rsid w:val="002901EF"/>
    <w:rsid w:val="0029169C"/>
    <w:rsid w:val="00293421"/>
    <w:rsid w:val="00295349"/>
    <w:rsid w:val="002972FA"/>
    <w:rsid w:val="002A7A95"/>
    <w:rsid w:val="002B1F32"/>
    <w:rsid w:val="002B22B5"/>
    <w:rsid w:val="002B7BB8"/>
    <w:rsid w:val="002C117F"/>
    <w:rsid w:val="002C3AB0"/>
    <w:rsid w:val="002D4B52"/>
    <w:rsid w:val="002D4F66"/>
    <w:rsid w:val="002D57BB"/>
    <w:rsid w:val="002F1C06"/>
    <w:rsid w:val="002F39E8"/>
    <w:rsid w:val="00301A70"/>
    <w:rsid w:val="003100AF"/>
    <w:rsid w:val="00317453"/>
    <w:rsid w:val="00335129"/>
    <w:rsid w:val="003355DD"/>
    <w:rsid w:val="0033650B"/>
    <w:rsid w:val="00337F95"/>
    <w:rsid w:val="00340716"/>
    <w:rsid w:val="00345BEB"/>
    <w:rsid w:val="00353EF6"/>
    <w:rsid w:val="003607DC"/>
    <w:rsid w:val="00371116"/>
    <w:rsid w:val="00374824"/>
    <w:rsid w:val="0037738D"/>
    <w:rsid w:val="00387986"/>
    <w:rsid w:val="003A52D3"/>
    <w:rsid w:val="003A7E2A"/>
    <w:rsid w:val="003B0994"/>
    <w:rsid w:val="003B125C"/>
    <w:rsid w:val="003B42B7"/>
    <w:rsid w:val="003B7F58"/>
    <w:rsid w:val="003C18DF"/>
    <w:rsid w:val="003C313A"/>
    <w:rsid w:val="003D4093"/>
    <w:rsid w:val="003D57CE"/>
    <w:rsid w:val="003E3201"/>
    <w:rsid w:val="003F24D3"/>
    <w:rsid w:val="0040079A"/>
    <w:rsid w:val="00401DE4"/>
    <w:rsid w:val="00405560"/>
    <w:rsid w:val="00411378"/>
    <w:rsid w:val="00420AFD"/>
    <w:rsid w:val="00426619"/>
    <w:rsid w:val="00430737"/>
    <w:rsid w:val="00431A46"/>
    <w:rsid w:val="00436689"/>
    <w:rsid w:val="00447358"/>
    <w:rsid w:val="00454653"/>
    <w:rsid w:val="0048170B"/>
    <w:rsid w:val="0049326D"/>
    <w:rsid w:val="00496A3E"/>
    <w:rsid w:val="004A149A"/>
    <w:rsid w:val="004A3778"/>
    <w:rsid w:val="004A492E"/>
    <w:rsid w:val="004A4B73"/>
    <w:rsid w:val="004B04BD"/>
    <w:rsid w:val="004B4B63"/>
    <w:rsid w:val="004B730D"/>
    <w:rsid w:val="004C2984"/>
    <w:rsid w:val="004D7174"/>
    <w:rsid w:val="004E14FA"/>
    <w:rsid w:val="004E7469"/>
    <w:rsid w:val="004E7660"/>
    <w:rsid w:val="004F6BF4"/>
    <w:rsid w:val="00505A7B"/>
    <w:rsid w:val="00510343"/>
    <w:rsid w:val="00520481"/>
    <w:rsid w:val="00525587"/>
    <w:rsid w:val="00533C94"/>
    <w:rsid w:val="0053541B"/>
    <w:rsid w:val="00536A8B"/>
    <w:rsid w:val="00543F75"/>
    <w:rsid w:val="00546B75"/>
    <w:rsid w:val="00552BB1"/>
    <w:rsid w:val="00557390"/>
    <w:rsid w:val="00565C2F"/>
    <w:rsid w:val="00581050"/>
    <w:rsid w:val="00581B62"/>
    <w:rsid w:val="0058309F"/>
    <w:rsid w:val="00584DFE"/>
    <w:rsid w:val="00590790"/>
    <w:rsid w:val="0059326B"/>
    <w:rsid w:val="00593DC8"/>
    <w:rsid w:val="00595BBC"/>
    <w:rsid w:val="005963A6"/>
    <w:rsid w:val="005A3D3B"/>
    <w:rsid w:val="005A4CCD"/>
    <w:rsid w:val="005A4E25"/>
    <w:rsid w:val="005A6D10"/>
    <w:rsid w:val="005B174F"/>
    <w:rsid w:val="005B5584"/>
    <w:rsid w:val="005B59A1"/>
    <w:rsid w:val="005C2DAD"/>
    <w:rsid w:val="005C4FE3"/>
    <w:rsid w:val="005C5E03"/>
    <w:rsid w:val="005D7A02"/>
    <w:rsid w:val="005D7AA9"/>
    <w:rsid w:val="00612965"/>
    <w:rsid w:val="006205BD"/>
    <w:rsid w:val="0062432B"/>
    <w:rsid w:val="00626776"/>
    <w:rsid w:val="00626B97"/>
    <w:rsid w:val="00632792"/>
    <w:rsid w:val="00654390"/>
    <w:rsid w:val="00654CDC"/>
    <w:rsid w:val="0065601E"/>
    <w:rsid w:val="006675D1"/>
    <w:rsid w:val="00672446"/>
    <w:rsid w:val="00676E75"/>
    <w:rsid w:val="006845EC"/>
    <w:rsid w:val="00686C6F"/>
    <w:rsid w:val="006875CE"/>
    <w:rsid w:val="00687C17"/>
    <w:rsid w:val="00690CCF"/>
    <w:rsid w:val="006922A1"/>
    <w:rsid w:val="00696CC5"/>
    <w:rsid w:val="006A09A6"/>
    <w:rsid w:val="006A0E90"/>
    <w:rsid w:val="006A2E10"/>
    <w:rsid w:val="006A713F"/>
    <w:rsid w:val="006A78EB"/>
    <w:rsid w:val="006B7B3E"/>
    <w:rsid w:val="006D1AB2"/>
    <w:rsid w:val="006D22A3"/>
    <w:rsid w:val="006D5385"/>
    <w:rsid w:val="006D5ED2"/>
    <w:rsid w:val="006D7135"/>
    <w:rsid w:val="006E6E83"/>
    <w:rsid w:val="006F1CFB"/>
    <w:rsid w:val="006F23B7"/>
    <w:rsid w:val="00700AE7"/>
    <w:rsid w:val="007024CD"/>
    <w:rsid w:val="00707A91"/>
    <w:rsid w:val="00712AEF"/>
    <w:rsid w:val="00714CB6"/>
    <w:rsid w:val="007171F0"/>
    <w:rsid w:val="00725241"/>
    <w:rsid w:val="00726CC3"/>
    <w:rsid w:val="007316B1"/>
    <w:rsid w:val="00732FE9"/>
    <w:rsid w:val="00737225"/>
    <w:rsid w:val="00745F1A"/>
    <w:rsid w:val="00752CD9"/>
    <w:rsid w:val="0075343E"/>
    <w:rsid w:val="007536C8"/>
    <w:rsid w:val="0075507F"/>
    <w:rsid w:val="00755C8B"/>
    <w:rsid w:val="00777D90"/>
    <w:rsid w:val="00784F0B"/>
    <w:rsid w:val="00786210"/>
    <w:rsid w:val="00787797"/>
    <w:rsid w:val="007A1B5E"/>
    <w:rsid w:val="007A5A11"/>
    <w:rsid w:val="007A5D8C"/>
    <w:rsid w:val="007C2DD6"/>
    <w:rsid w:val="007C35BC"/>
    <w:rsid w:val="007D08C1"/>
    <w:rsid w:val="007D6B14"/>
    <w:rsid w:val="007F411A"/>
    <w:rsid w:val="007F682E"/>
    <w:rsid w:val="007F7657"/>
    <w:rsid w:val="00800437"/>
    <w:rsid w:val="00801534"/>
    <w:rsid w:val="00801B63"/>
    <w:rsid w:val="00803C44"/>
    <w:rsid w:val="00805364"/>
    <w:rsid w:val="00806D54"/>
    <w:rsid w:val="008279C2"/>
    <w:rsid w:val="0083132F"/>
    <w:rsid w:val="0083581E"/>
    <w:rsid w:val="008371FB"/>
    <w:rsid w:val="00840186"/>
    <w:rsid w:val="00843A8A"/>
    <w:rsid w:val="00845206"/>
    <w:rsid w:val="00847738"/>
    <w:rsid w:val="008560D1"/>
    <w:rsid w:val="008578DF"/>
    <w:rsid w:val="00862926"/>
    <w:rsid w:val="0086572F"/>
    <w:rsid w:val="0087390F"/>
    <w:rsid w:val="008A0010"/>
    <w:rsid w:val="008A423F"/>
    <w:rsid w:val="008A42B1"/>
    <w:rsid w:val="008A652E"/>
    <w:rsid w:val="008B29F1"/>
    <w:rsid w:val="008B3E01"/>
    <w:rsid w:val="008B7911"/>
    <w:rsid w:val="008C5249"/>
    <w:rsid w:val="008C7EE4"/>
    <w:rsid w:val="008D109E"/>
    <w:rsid w:val="008D4084"/>
    <w:rsid w:val="008D52CB"/>
    <w:rsid w:val="008E41BD"/>
    <w:rsid w:val="008F22C5"/>
    <w:rsid w:val="008F244D"/>
    <w:rsid w:val="008F2784"/>
    <w:rsid w:val="008F543C"/>
    <w:rsid w:val="008F6F8E"/>
    <w:rsid w:val="008F79F3"/>
    <w:rsid w:val="009022C3"/>
    <w:rsid w:val="009029D0"/>
    <w:rsid w:val="00902F4E"/>
    <w:rsid w:val="00903847"/>
    <w:rsid w:val="0090666C"/>
    <w:rsid w:val="00911704"/>
    <w:rsid w:val="009155B2"/>
    <w:rsid w:val="00916341"/>
    <w:rsid w:val="0091734E"/>
    <w:rsid w:val="009277D9"/>
    <w:rsid w:val="00931DA4"/>
    <w:rsid w:val="009450BB"/>
    <w:rsid w:val="00952802"/>
    <w:rsid w:val="0095580D"/>
    <w:rsid w:val="00957CDC"/>
    <w:rsid w:val="00966C02"/>
    <w:rsid w:val="00971D8A"/>
    <w:rsid w:val="00971EF4"/>
    <w:rsid w:val="009726A5"/>
    <w:rsid w:val="009730B3"/>
    <w:rsid w:val="009827E5"/>
    <w:rsid w:val="00986E44"/>
    <w:rsid w:val="00994BE2"/>
    <w:rsid w:val="00995465"/>
    <w:rsid w:val="009B5D9C"/>
    <w:rsid w:val="009B6CB1"/>
    <w:rsid w:val="009B73E9"/>
    <w:rsid w:val="009C0EC4"/>
    <w:rsid w:val="009C1BF2"/>
    <w:rsid w:val="009C33BF"/>
    <w:rsid w:val="009C355A"/>
    <w:rsid w:val="009C451B"/>
    <w:rsid w:val="009F1C23"/>
    <w:rsid w:val="009F55AC"/>
    <w:rsid w:val="009F73FF"/>
    <w:rsid w:val="00A0364B"/>
    <w:rsid w:val="00A0566D"/>
    <w:rsid w:val="00A0703C"/>
    <w:rsid w:val="00A14853"/>
    <w:rsid w:val="00A20B41"/>
    <w:rsid w:val="00A21316"/>
    <w:rsid w:val="00A22B4C"/>
    <w:rsid w:val="00A237C1"/>
    <w:rsid w:val="00A32A84"/>
    <w:rsid w:val="00A43572"/>
    <w:rsid w:val="00A52470"/>
    <w:rsid w:val="00A536F7"/>
    <w:rsid w:val="00A57293"/>
    <w:rsid w:val="00A577D5"/>
    <w:rsid w:val="00A5782D"/>
    <w:rsid w:val="00A63FC1"/>
    <w:rsid w:val="00A7114A"/>
    <w:rsid w:val="00A83B44"/>
    <w:rsid w:val="00A911F6"/>
    <w:rsid w:val="00AA02BF"/>
    <w:rsid w:val="00AA09EA"/>
    <w:rsid w:val="00AB659F"/>
    <w:rsid w:val="00AB7AC3"/>
    <w:rsid w:val="00AC22CC"/>
    <w:rsid w:val="00AC57DC"/>
    <w:rsid w:val="00AC6E56"/>
    <w:rsid w:val="00AD4531"/>
    <w:rsid w:val="00AD485D"/>
    <w:rsid w:val="00B10E67"/>
    <w:rsid w:val="00B14B98"/>
    <w:rsid w:val="00B21817"/>
    <w:rsid w:val="00B21D2D"/>
    <w:rsid w:val="00B23C57"/>
    <w:rsid w:val="00B2692B"/>
    <w:rsid w:val="00B30390"/>
    <w:rsid w:val="00B377A7"/>
    <w:rsid w:val="00B4277A"/>
    <w:rsid w:val="00B4613C"/>
    <w:rsid w:val="00B532DF"/>
    <w:rsid w:val="00B60384"/>
    <w:rsid w:val="00B653DC"/>
    <w:rsid w:val="00B6699A"/>
    <w:rsid w:val="00B770DD"/>
    <w:rsid w:val="00B87766"/>
    <w:rsid w:val="00B91C24"/>
    <w:rsid w:val="00BA453A"/>
    <w:rsid w:val="00BB6888"/>
    <w:rsid w:val="00BC2503"/>
    <w:rsid w:val="00BC2AB9"/>
    <w:rsid w:val="00BC76FD"/>
    <w:rsid w:val="00BD0B3D"/>
    <w:rsid w:val="00BF1103"/>
    <w:rsid w:val="00BF53B0"/>
    <w:rsid w:val="00C06219"/>
    <w:rsid w:val="00C1007D"/>
    <w:rsid w:val="00C10093"/>
    <w:rsid w:val="00C12718"/>
    <w:rsid w:val="00C1657B"/>
    <w:rsid w:val="00C17634"/>
    <w:rsid w:val="00C213E4"/>
    <w:rsid w:val="00C2485D"/>
    <w:rsid w:val="00C30BBE"/>
    <w:rsid w:val="00C32EF3"/>
    <w:rsid w:val="00C345C2"/>
    <w:rsid w:val="00C3540C"/>
    <w:rsid w:val="00C368D6"/>
    <w:rsid w:val="00C43BD1"/>
    <w:rsid w:val="00C4720D"/>
    <w:rsid w:val="00C52033"/>
    <w:rsid w:val="00C5459D"/>
    <w:rsid w:val="00C63D75"/>
    <w:rsid w:val="00C646AD"/>
    <w:rsid w:val="00C75F93"/>
    <w:rsid w:val="00C80BB5"/>
    <w:rsid w:val="00C8578E"/>
    <w:rsid w:val="00C85FB4"/>
    <w:rsid w:val="00C91A52"/>
    <w:rsid w:val="00C92CBD"/>
    <w:rsid w:val="00CA372F"/>
    <w:rsid w:val="00CA709D"/>
    <w:rsid w:val="00CA7C9B"/>
    <w:rsid w:val="00CB122F"/>
    <w:rsid w:val="00CB2A53"/>
    <w:rsid w:val="00CB6D04"/>
    <w:rsid w:val="00CC1E51"/>
    <w:rsid w:val="00CC552D"/>
    <w:rsid w:val="00CC7CED"/>
    <w:rsid w:val="00CD31E7"/>
    <w:rsid w:val="00CF0EBB"/>
    <w:rsid w:val="00D05786"/>
    <w:rsid w:val="00D07FC0"/>
    <w:rsid w:val="00D131B5"/>
    <w:rsid w:val="00D208C6"/>
    <w:rsid w:val="00D34D86"/>
    <w:rsid w:val="00D46051"/>
    <w:rsid w:val="00D51B6B"/>
    <w:rsid w:val="00D53530"/>
    <w:rsid w:val="00D55464"/>
    <w:rsid w:val="00D60626"/>
    <w:rsid w:val="00D611CE"/>
    <w:rsid w:val="00D66268"/>
    <w:rsid w:val="00D67593"/>
    <w:rsid w:val="00D70A0C"/>
    <w:rsid w:val="00D71F7C"/>
    <w:rsid w:val="00D72E85"/>
    <w:rsid w:val="00D80BAF"/>
    <w:rsid w:val="00D924FC"/>
    <w:rsid w:val="00D96782"/>
    <w:rsid w:val="00DA266F"/>
    <w:rsid w:val="00DA5FF2"/>
    <w:rsid w:val="00DA7734"/>
    <w:rsid w:val="00DB58E4"/>
    <w:rsid w:val="00DB70F5"/>
    <w:rsid w:val="00DC3D76"/>
    <w:rsid w:val="00DC76C2"/>
    <w:rsid w:val="00DC7ED6"/>
    <w:rsid w:val="00DC7F37"/>
    <w:rsid w:val="00DD1C21"/>
    <w:rsid w:val="00DD2F62"/>
    <w:rsid w:val="00DD4B92"/>
    <w:rsid w:val="00DE01D3"/>
    <w:rsid w:val="00DE02AC"/>
    <w:rsid w:val="00DF0E64"/>
    <w:rsid w:val="00DF394E"/>
    <w:rsid w:val="00DF458D"/>
    <w:rsid w:val="00DF6B52"/>
    <w:rsid w:val="00E05250"/>
    <w:rsid w:val="00E075BF"/>
    <w:rsid w:val="00E22BC2"/>
    <w:rsid w:val="00E26D5D"/>
    <w:rsid w:val="00E3017C"/>
    <w:rsid w:val="00E3288E"/>
    <w:rsid w:val="00E35E73"/>
    <w:rsid w:val="00E41B5D"/>
    <w:rsid w:val="00E44951"/>
    <w:rsid w:val="00E4550C"/>
    <w:rsid w:val="00E51694"/>
    <w:rsid w:val="00E762E1"/>
    <w:rsid w:val="00E84E9E"/>
    <w:rsid w:val="00E92B2F"/>
    <w:rsid w:val="00E94814"/>
    <w:rsid w:val="00E95648"/>
    <w:rsid w:val="00EA04BE"/>
    <w:rsid w:val="00EA23BD"/>
    <w:rsid w:val="00EA5050"/>
    <w:rsid w:val="00EA55A0"/>
    <w:rsid w:val="00EB12EB"/>
    <w:rsid w:val="00EB3EA1"/>
    <w:rsid w:val="00EB5963"/>
    <w:rsid w:val="00EB5CAD"/>
    <w:rsid w:val="00ED3852"/>
    <w:rsid w:val="00ED479B"/>
    <w:rsid w:val="00EE1D3F"/>
    <w:rsid w:val="00EE6775"/>
    <w:rsid w:val="00EF3CB9"/>
    <w:rsid w:val="00EF63A2"/>
    <w:rsid w:val="00F009B6"/>
    <w:rsid w:val="00F03FB4"/>
    <w:rsid w:val="00F04CCF"/>
    <w:rsid w:val="00F04F7D"/>
    <w:rsid w:val="00F13328"/>
    <w:rsid w:val="00F22BC3"/>
    <w:rsid w:val="00F24849"/>
    <w:rsid w:val="00F3438B"/>
    <w:rsid w:val="00F40337"/>
    <w:rsid w:val="00F4584C"/>
    <w:rsid w:val="00F46020"/>
    <w:rsid w:val="00F53A66"/>
    <w:rsid w:val="00F55DA2"/>
    <w:rsid w:val="00F57573"/>
    <w:rsid w:val="00F70702"/>
    <w:rsid w:val="00F724B9"/>
    <w:rsid w:val="00F815DF"/>
    <w:rsid w:val="00F90457"/>
    <w:rsid w:val="00F928C2"/>
    <w:rsid w:val="00F97473"/>
    <w:rsid w:val="00FA2E23"/>
    <w:rsid w:val="00FA3051"/>
    <w:rsid w:val="00FA7CA6"/>
    <w:rsid w:val="00FB12AA"/>
    <w:rsid w:val="00FB671B"/>
    <w:rsid w:val="00FC310E"/>
    <w:rsid w:val="00FD0F23"/>
    <w:rsid w:val="00FECCEF"/>
    <w:rsid w:val="00FF1442"/>
    <w:rsid w:val="00FF1DF0"/>
    <w:rsid w:val="00FF7B50"/>
    <w:rsid w:val="014F3449"/>
    <w:rsid w:val="01FECA39"/>
    <w:rsid w:val="02362027"/>
    <w:rsid w:val="02BA8DF6"/>
    <w:rsid w:val="02F170C9"/>
    <w:rsid w:val="030C76E4"/>
    <w:rsid w:val="05A895A6"/>
    <w:rsid w:val="06509E0C"/>
    <w:rsid w:val="06A9B4B4"/>
    <w:rsid w:val="089A1009"/>
    <w:rsid w:val="08FA4F04"/>
    <w:rsid w:val="09255AF7"/>
    <w:rsid w:val="09D20022"/>
    <w:rsid w:val="0A32EC8D"/>
    <w:rsid w:val="0A50CD51"/>
    <w:rsid w:val="0A656E22"/>
    <w:rsid w:val="0AE379C8"/>
    <w:rsid w:val="0AE7D7E4"/>
    <w:rsid w:val="0B5FA2D5"/>
    <w:rsid w:val="0C1DCB77"/>
    <w:rsid w:val="0CA25D4C"/>
    <w:rsid w:val="0D362F27"/>
    <w:rsid w:val="0D997AE9"/>
    <w:rsid w:val="0DA2CD25"/>
    <w:rsid w:val="0DB99BD8"/>
    <w:rsid w:val="0DB9C316"/>
    <w:rsid w:val="0E506A39"/>
    <w:rsid w:val="0F556C39"/>
    <w:rsid w:val="0F8ADEA8"/>
    <w:rsid w:val="10C4C3EC"/>
    <w:rsid w:val="10D2B281"/>
    <w:rsid w:val="1134E15F"/>
    <w:rsid w:val="11969E84"/>
    <w:rsid w:val="133FC97B"/>
    <w:rsid w:val="13FEEDFA"/>
    <w:rsid w:val="140666B3"/>
    <w:rsid w:val="14781DBB"/>
    <w:rsid w:val="14C62D7F"/>
    <w:rsid w:val="158960E5"/>
    <w:rsid w:val="15D283FD"/>
    <w:rsid w:val="16794C8F"/>
    <w:rsid w:val="17310027"/>
    <w:rsid w:val="17F965C0"/>
    <w:rsid w:val="180A13CB"/>
    <w:rsid w:val="18BDC5C9"/>
    <w:rsid w:val="18C372FB"/>
    <w:rsid w:val="19167200"/>
    <w:rsid w:val="192EB86D"/>
    <w:rsid w:val="19FF37CD"/>
    <w:rsid w:val="1A75A837"/>
    <w:rsid w:val="1AF5CC1F"/>
    <w:rsid w:val="1B491ECC"/>
    <w:rsid w:val="1B6BC527"/>
    <w:rsid w:val="1C8359B4"/>
    <w:rsid w:val="1C9645D8"/>
    <w:rsid w:val="1E19B3A8"/>
    <w:rsid w:val="1E392BDA"/>
    <w:rsid w:val="1EAE2FB4"/>
    <w:rsid w:val="1EF07028"/>
    <w:rsid w:val="1FE7D0C8"/>
    <w:rsid w:val="207FF7A4"/>
    <w:rsid w:val="220E0CC1"/>
    <w:rsid w:val="225E907B"/>
    <w:rsid w:val="2322240E"/>
    <w:rsid w:val="23747D0F"/>
    <w:rsid w:val="23A46456"/>
    <w:rsid w:val="24045F06"/>
    <w:rsid w:val="241A973E"/>
    <w:rsid w:val="241DBB8F"/>
    <w:rsid w:val="247FC935"/>
    <w:rsid w:val="24B8F1B9"/>
    <w:rsid w:val="255368C7"/>
    <w:rsid w:val="25AD2277"/>
    <w:rsid w:val="25D4C384"/>
    <w:rsid w:val="25DF8A09"/>
    <w:rsid w:val="264E672C"/>
    <w:rsid w:val="26A40E0C"/>
    <w:rsid w:val="27CDCFCD"/>
    <w:rsid w:val="2818A5B9"/>
    <w:rsid w:val="283A6DCB"/>
    <w:rsid w:val="286DCDFC"/>
    <w:rsid w:val="288FCD2A"/>
    <w:rsid w:val="29EF6689"/>
    <w:rsid w:val="29F4FC62"/>
    <w:rsid w:val="2AF9D4F5"/>
    <w:rsid w:val="2B4D6DD4"/>
    <w:rsid w:val="2C3572A4"/>
    <w:rsid w:val="2C8394D2"/>
    <w:rsid w:val="2C95A556"/>
    <w:rsid w:val="2E159D79"/>
    <w:rsid w:val="2E87A27E"/>
    <w:rsid w:val="2E91C537"/>
    <w:rsid w:val="2EB25054"/>
    <w:rsid w:val="2EC1467D"/>
    <w:rsid w:val="2F3669D3"/>
    <w:rsid w:val="2F61C1A5"/>
    <w:rsid w:val="305C8CD8"/>
    <w:rsid w:val="3095D695"/>
    <w:rsid w:val="31928DBB"/>
    <w:rsid w:val="332DF56E"/>
    <w:rsid w:val="333C2E88"/>
    <w:rsid w:val="337247AE"/>
    <w:rsid w:val="33C98976"/>
    <w:rsid w:val="34EF471E"/>
    <w:rsid w:val="352E5EC0"/>
    <w:rsid w:val="358D1053"/>
    <w:rsid w:val="35BFA760"/>
    <w:rsid w:val="37444986"/>
    <w:rsid w:val="38ED23E9"/>
    <w:rsid w:val="38F344DA"/>
    <w:rsid w:val="395B0001"/>
    <w:rsid w:val="396FD2D7"/>
    <w:rsid w:val="39F44F7C"/>
    <w:rsid w:val="3A01CFE3"/>
    <w:rsid w:val="3A50DD6F"/>
    <w:rsid w:val="3A7AEC7A"/>
    <w:rsid w:val="3B28AC7B"/>
    <w:rsid w:val="3B46448D"/>
    <w:rsid w:val="3BF13B84"/>
    <w:rsid w:val="3C270641"/>
    <w:rsid w:val="3CC9A30D"/>
    <w:rsid w:val="3D30BA26"/>
    <w:rsid w:val="3E15933F"/>
    <w:rsid w:val="3EC1A84F"/>
    <w:rsid w:val="3F267A9E"/>
    <w:rsid w:val="403E6105"/>
    <w:rsid w:val="40639100"/>
    <w:rsid w:val="40805A07"/>
    <w:rsid w:val="414BC5F1"/>
    <w:rsid w:val="44035874"/>
    <w:rsid w:val="456F222C"/>
    <w:rsid w:val="45B23D83"/>
    <w:rsid w:val="462E5426"/>
    <w:rsid w:val="465AA289"/>
    <w:rsid w:val="46A12A65"/>
    <w:rsid w:val="472A37E6"/>
    <w:rsid w:val="473CAAD4"/>
    <w:rsid w:val="47C0112A"/>
    <w:rsid w:val="48C5CE70"/>
    <w:rsid w:val="4956BDE2"/>
    <w:rsid w:val="49B9207E"/>
    <w:rsid w:val="49B94615"/>
    <w:rsid w:val="4B8273BE"/>
    <w:rsid w:val="4BEA0BA6"/>
    <w:rsid w:val="4C5B7C6C"/>
    <w:rsid w:val="4D07BFC6"/>
    <w:rsid w:val="4D0E9B59"/>
    <w:rsid w:val="4E089369"/>
    <w:rsid w:val="4E621DBC"/>
    <w:rsid w:val="4EF349BD"/>
    <w:rsid w:val="4F57A661"/>
    <w:rsid w:val="4FD74C9F"/>
    <w:rsid w:val="4FFE1050"/>
    <w:rsid w:val="5009FA41"/>
    <w:rsid w:val="52374542"/>
    <w:rsid w:val="5251DFF4"/>
    <w:rsid w:val="526A1B47"/>
    <w:rsid w:val="542715B8"/>
    <w:rsid w:val="5438E58A"/>
    <w:rsid w:val="55705BA3"/>
    <w:rsid w:val="5590EDEC"/>
    <w:rsid w:val="55D8E74A"/>
    <w:rsid w:val="569265A4"/>
    <w:rsid w:val="5696FB8C"/>
    <w:rsid w:val="56B102FB"/>
    <w:rsid w:val="56E47BB3"/>
    <w:rsid w:val="57383AE3"/>
    <w:rsid w:val="57C390E4"/>
    <w:rsid w:val="58AF9021"/>
    <w:rsid w:val="595D5787"/>
    <w:rsid w:val="59CC2031"/>
    <w:rsid w:val="5B32A507"/>
    <w:rsid w:val="5BD42B5A"/>
    <w:rsid w:val="5C58F58A"/>
    <w:rsid w:val="5C970207"/>
    <w:rsid w:val="5CE03AA8"/>
    <w:rsid w:val="5CF96305"/>
    <w:rsid w:val="5D64AD80"/>
    <w:rsid w:val="5DA45539"/>
    <w:rsid w:val="5DE16501"/>
    <w:rsid w:val="5ED6E840"/>
    <w:rsid w:val="6097D8D6"/>
    <w:rsid w:val="60A8AF9D"/>
    <w:rsid w:val="60D91135"/>
    <w:rsid w:val="616A732A"/>
    <w:rsid w:val="61CF4FDD"/>
    <w:rsid w:val="6221A9F2"/>
    <w:rsid w:val="6286DDA9"/>
    <w:rsid w:val="62B77D51"/>
    <w:rsid w:val="62FB9D98"/>
    <w:rsid w:val="63C98FF9"/>
    <w:rsid w:val="64083CA5"/>
    <w:rsid w:val="643179DF"/>
    <w:rsid w:val="643BDF60"/>
    <w:rsid w:val="64A213EC"/>
    <w:rsid w:val="6663E5D1"/>
    <w:rsid w:val="66965BDE"/>
    <w:rsid w:val="6797D051"/>
    <w:rsid w:val="683FF0BD"/>
    <w:rsid w:val="68CD77A1"/>
    <w:rsid w:val="693B83BA"/>
    <w:rsid w:val="69EC6C62"/>
    <w:rsid w:val="6A501FA5"/>
    <w:rsid w:val="6A6E85D3"/>
    <w:rsid w:val="6ADDE2C4"/>
    <w:rsid w:val="6B6AD93D"/>
    <w:rsid w:val="6BB1F503"/>
    <w:rsid w:val="6BF4CFE4"/>
    <w:rsid w:val="6CD8743B"/>
    <w:rsid w:val="6CEAA187"/>
    <w:rsid w:val="6D9371AD"/>
    <w:rsid w:val="6DFF4411"/>
    <w:rsid w:val="6FA0D724"/>
    <w:rsid w:val="7035D190"/>
    <w:rsid w:val="70B579AE"/>
    <w:rsid w:val="70DEFA3E"/>
    <w:rsid w:val="713F94B7"/>
    <w:rsid w:val="715C312C"/>
    <w:rsid w:val="71CB987A"/>
    <w:rsid w:val="7270CE67"/>
    <w:rsid w:val="75017057"/>
    <w:rsid w:val="75516CAB"/>
    <w:rsid w:val="7594E1AC"/>
    <w:rsid w:val="75CA45AD"/>
    <w:rsid w:val="75E3C5A2"/>
    <w:rsid w:val="7637254A"/>
    <w:rsid w:val="76759074"/>
    <w:rsid w:val="769D40B8"/>
    <w:rsid w:val="76A1873F"/>
    <w:rsid w:val="771C1012"/>
    <w:rsid w:val="779EBFF7"/>
    <w:rsid w:val="77C914E6"/>
    <w:rsid w:val="78A58658"/>
    <w:rsid w:val="796E5A8C"/>
    <w:rsid w:val="7AAC5CA7"/>
    <w:rsid w:val="7B70B1DB"/>
    <w:rsid w:val="7B7396A1"/>
    <w:rsid w:val="7B9355F3"/>
    <w:rsid w:val="7BAA022D"/>
    <w:rsid w:val="7C396967"/>
    <w:rsid w:val="7C5CBEB3"/>
    <w:rsid w:val="7D031A07"/>
    <w:rsid w:val="7D485332"/>
    <w:rsid w:val="7D82B266"/>
    <w:rsid w:val="7DB4A248"/>
    <w:rsid w:val="7E0F1958"/>
    <w:rsid w:val="7F309D4D"/>
    <w:rsid w:val="7FDE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B26C3E"/>
  <w15:docId w15:val="{0DD3BB9C-AA6C-48BD-B5A2-BAA9E7F7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83"/>
    <w:pPr>
      <w:suppressAutoHyphens/>
      <w:spacing w:line="360" w:lineRule="auto"/>
    </w:pPr>
    <w:rPr>
      <w:rFonts w:ascii="Gotham Book" w:hAnsi="Gotham Book"/>
      <w:sz w:val="24"/>
      <w:szCs w:val="24"/>
      <w:lang w:eastAsia="ar-SA"/>
    </w:rPr>
  </w:style>
  <w:style w:type="paragraph" w:styleId="Heading1">
    <w:name w:val="heading 1"/>
    <w:basedOn w:val="Normal"/>
    <w:next w:val="Normal"/>
    <w:qFormat/>
    <w:rsid w:val="00293421"/>
    <w:pPr>
      <w:keepNext/>
      <w:numPr>
        <w:numId w:val="1"/>
      </w:numPr>
      <w:ind w:left="431" w:hanging="431"/>
      <w:outlineLvl w:val="0"/>
    </w:pPr>
    <w:rPr>
      <w:rFonts w:ascii="Gotham Bold" w:hAnsi="Gotham Bold" w:cs="Arial"/>
      <w:bCs/>
      <w:color w:val="000000" w:themeColor="text1"/>
      <w:kern w:val="1"/>
      <w:sz w:val="32"/>
      <w:szCs w:val="32"/>
    </w:rPr>
  </w:style>
  <w:style w:type="paragraph" w:styleId="Heading2">
    <w:name w:val="heading 2"/>
    <w:basedOn w:val="Normal"/>
    <w:next w:val="Normal"/>
    <w:link w:val="Heading2Char"/>
    <w:uiPriority w:val="9"/>
    <w:semiHidden/>
    <w:unhideWhenUsed/>
    <w:qFormat/>
    <w:rsid w:val="006E6E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E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unhideWhenUsed/>
    <w:rsid w:val="00A21316"/>
    <w:rPr>
      <w:sz w:val="20"/>
      <w:szCs w:val="20"/>
    </w:rPr>
  </w:style>
  <w:style w:type="character" w:customStyle="1" w:styleId="CommentTextChar">
    <w:name w:val="Comment Text Char"/>
    <w:link w:val="CommentText"/>
    <w:uiPriority w:val="99"/>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 w:type="character" w:customStyle="1" w:styleId="Heading2Char">
    <w:name w:val="Heading 2 Char"/>
    <w:basedOn w:val="DefaultParagraphFont"/>
    <w:link w:val="Heading2"/>
    <w:rsid w:val="006E6E83"/>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semiHidden/>
    <w:rsid w:val="006E6E83"/>
    <w:rPr>
      <w:rFonts w:asciiTheme="majorHAnsi" w:eastAsiaTheme="majorEastAsia" w:hAnsiTheme="majorHAnsi" w:cstheme="majorBidi"/>
      <w:color w:val="1F3763" w:themeColor="accent1" w:themeShade="7F"/>
      <w:sz w:val="24"/>
      <w:szCs w:val="24"/>
      <w:lang w:eastAsia="ar-SA"/>
    </w:rPr>
  </w:style>
  <w:style w:type="paragraph" w:styleId="TOC3">
    <w:name w:val="toc 3"/>
    <w:basedOn w:val="Normal"/>
    <w:next w:val="Normal"/>
    <w:autoRedefine/>
    <w:uiPriority w:val="39"/>
    <w:unhideWhenUsed/>
    <w:rsid w:val="008D52CB"/>
    <w:pPr>
      <w:spacing w:after="100"/>
      <w:ind w:left="480"/>
    </w:pPr>
  </w:style>
  <w:style w:type="paragraph" w:styleId="TOC2">
    <w:name w:val="toc 2"/>
    <w:basedOn w:val="Normal"/>
    <w:next w:val="Normal"/>
    <w:autoRedefine/>
    <w:uiPriority w:val="39"/>
    <w:unhideWhenUsed/>
    <w:rsid w:val="008D52CB"/>
    <w:pPr>
      <w:spacing w:after="100"/>
      <w:ind w:left="240"/>
    </w:pPr>
  </w:style>
  <w:style w:type="character" w:styleId="FollowedHyperlink">
    <w:name w:val="FollowedHyperlink"/>
    <w:basedOn w:val="DefaultParagraphFont"/>
    <w:uiPriority w:val="99"/>
    <w:semiHidden/>
    <w:unhideWhenUsed/>
    <w:rsid w:val="001E1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propagatelearning@rbge.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ms.office.com/e/EeFKZzHECb" TargetMode="External"/><Relationship Id="Rf587d4458478438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bge.org.uk/dipbi" TargetMode="External"/><Relationship Id="rId17" Type="http://schemas.openxmlformats.org/officeDocument/2006/relationships/hyperlink" Target="https://onlinecourses.rbge.ac.uk/index.php/digital-skills/my-digital-skills-check"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onlinecourses.rbge.ac.uk/index.php/digital-skills/my-digital-skills-che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rbge.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D7ACA85216449B42A9B00AD9A77D7" ma:contentTypeVersion="18" ma:contentTypeDescription="Create a new document." ma:contentTypeScope="" ma:versionID="7da8f8a3acc1959b13c83bfb1169ec29">
  <xsd:schema xmlns:xsd="http://www.w3.org/2001/XMLSchema" xmlns:xs="http://www.w3.org/2001/XMLSchema" xmlns:p="http://schemas.microsoft.com/office/2006/metadata/properties" xmlns:ns2="0c5674d1-0df2-4f82-a14b-f43c03c925f5" xmlns:ns3="32af58a7-9187-4c2a-b533-c773ca310ac1" targetNamespace="http://schemas.microsoft.com/office/2006/metadata/properties" ma:root="true" ma:fieldsID="88406329e2ebafe3bb5c3287a0feb2a3" ns2:_="" ns3:_="">
    <xsd:import namespace="0c5674d1-0df2-4f82-a14b-f43c03c925f5"/>
    <xsd:import namespace="32af58a7-9187-4c2a-b533-c773ca310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74d1-0df2-4f82-a14b-f43c03c9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67f0c9-26c2-43b0-88a9-7851c51938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f58a7-9187-4c2a-b533-c773ca310ac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b050f4-4685-4178-b453-f33412847acd}" ma:internalName="TaxCatchAll" ma:showField="CatchAllData" ma:web="32af58a7-9187-4c2a-b533-c773ca310a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2af58a7-9187-4c2a-b533-c773ca310ac1" xsi:nil="true"/>
    <lcf76f155ced4ddcb4097134ff3c332f xmlns="0c5674d1-0df2-4f82-a14b-f43c03c925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218D41-BF68-4F93-BA7B-F54E4964BA93}">
  <ds:schemaRefs>
    <ds:schemaRef ds:uri="http://schemas.microsoft.com/sharepoint/v3/contenttype/forms"/>
  </ds:schemaRefs>
</ds:datastoreItem>
</file>

<file path=customXml/itemProps2.xml><?xml version="1.0" encoding="utf-8"?>
<ds:datastoreItem xmlns:ds="http://schemas.openxmlformats.org/officeDocument/2006/customXml" ds:itemID="{37627293-FC1B-41DA-ADF4-7E56AF9B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74d1-0df2-4f82-a14b-f43c03c925f5"/>
    <ds:schemaRef ds:uri="32af58a7-9187-4c2a-b533-c773ca31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1C3AB-E2BD-496F-9CA4-F11FF2DE3DC9}">
  <ds:schemaRefs>
    <ds:schemaRef ds:uri="http://schemas.openxmlformats.org/officeDocument/2006/bibliography"/>
  </ds:schemaRefs>
</ds:datastoreItem>
</file>

<file path=customXml/itemProps4.xml><?xml version="1.0" encoding="utf-8"?>
<ds:datastoreItem xmlns:ds="http://schemas.openxmlformats.org/officeDocument/2006/customXml" ds:itemID="{A7AC2CB4-FB9E-4142-AAFA-CFB5E9550FFE}">
  <ds:schemaRefs>
    <ds:schemaRef ds:uri="http://schemas.microsoft.com/office/2006/metadata/properties"/>
    <ds:schemaRef ds:uri="http://schemas.microsoft.com/office/infopath/2007/PartnerControls"/>
    <ds:schemaRef ds:uri="32af58a7-9187-4c2a-b533-c773ca310ac1"/>
    <ds:schemaRef ds:uri="0c5674d1-0df2-4f82-a14b-f43c03c925f5"/>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23</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26111</CharactersWithSpaces>
  <SharedDoc>false</SharedDoc>
  <HLinks>
    <vt:vector size="156" baseType="variant">
      <vt:variant>
        <vt:i4>7995444</vt:i4>
      </vt:variant>
      <vt:variant>
        <vt:i4>138</vt:i4>
      </vt:variant>
      <vt:variant>
        <vt:i4>0</vt:i4>
      </vt:variant>
      <vt:variant>
        <vt:i4>5</vt:i4>
      </vt:variant>
      <vt:variant>
        <vt:lpwstr>https://www.rbge.org.uk/privacy</vt:lpwstr>
      </vt:variant>
      <vt:variant>
        <vt:lpwstr/>
      </vt:variant>
      <vt:variant>
        <vt:i4>5111837</vt:i4>
      </vt:variant>
      <vt:variant>
        <vt:i4>135</vt:i4>
      </vt:variant>
      <vt:variant>
        <vt:i4>0</vt:i4>
      </vt:variant>
      <vt:variant>
        <vt:i4>5</vt:i4>
      </vt:variant>
      <vt:variant>
        <vt:lpwstr>https://forms.office.com/e/EeFKZzHECb</vt:lpwstr>
      </vt:variant>
      <vt:variant>
        <vt:lpwstr/>
      </vt:variant>
      <vt:variant>
        <vt:i4>196637</vt:i4>
      </vt:variant>
      <vt:variant>
        <vt:i4>132</vt:i4>
      </vt:variant>
      <vt:variant>
        <vt:i4>0</vt:i4>
      </vt:variant>
      <vt:variant>
        <vt:i4>5</vt:i4>
      </vt:variant>
      <vt:variant>
        <vt:lpwstr>https://onlinecourses.rbge.ac.uk/index.php/digital-skills/my-digital-skills-check</vt:lpwstr>
      </vt:variant>
      <vt:variant>
        <vt:lpwstr/>
      </vt:variant>
      <vt:variant>
        <vt:i4>2883678</vt:i4>
      </vt:variant>
      <vt:variant>
        <vt:i4>129</vt:i4>
      </vt:variant>
      <vt:variant>
        <vt:i4>0</vt:i4>
      </vt:variant>
      <vt:variant>
        <vt:i4>5</vt:i4>
      </vt:variant>
      <vt:variant>
        <vt:lpwstr>mailto:propagatelearning@rbge.ac.uk</vt:lpwstr>
      </vt:variant>
      <vt:variant>
        <vt:lpwstr/>
      </vt:variant>
      <vt:variant>
        <vt:i4>196637</vt:i4>
      </vt:variant>
      <vt:variant>
        <vt:i4>126</vt:i4>
      </vt:variant>
      <vt:variant>
        <vt:i4>0</vt:i4>
      </vt:variant>
      <vt:variant>
        <vt:i4>5</vt:i4>
      </vt:variant>
      <vt:variant>
        <vt:lpwstr>https://onlinecourses.rbge.ac.uk/index.php/digital-skills/my-digital-skills-check</vt:lpwstr>
      </vt:variant>
      <vt:variant>
        <vt:lpwstr/>
      </vt:variant>
      <vt:variant>
        <vt:i4>1441880</vt:i4>
      </vt:variant>
      <vt:variant>
        <vt:i4>123</vt:i4>
      </vt:variant>
      <vt:variant>
        <vt:i4>0</vt:i4>
      </vt:variant>
      <vt:variant>
        <vt:i4>5</vt:i4>
      </vt:variant>
      <vt:variant>
        <vt:lpwstr>https://www.rbge.org.uk/dipbi</vt:lpwstr>
      </vt:variant>
      <vt:variant>
        <vt:lpwstr/>
      </vt:variant>
      <vt:variant>
        <vt:i4>1114174</vt:i4>
      </vt:variant>
      <vt:variant>
        <vt:i4>116</vt:i4>
      </vt:variant>
      <vt:variant>
        <vt:i4>0</vt:i4>
      </vt:variant>
      <vt:variant>
        <vt:i4>5</vt:i4>
      </vt:variant>
      <vt:variant>
        <vt:lpwstr/>
      </vt:variant>
      <vt:variant>
        <vt:lpwstr>_Toc109727469</vt:lpwstr>
      </vt:variant>
      <vt:variant>
        <vt:i4>1114174</vt:i4>
      </vt:variant>
      <vt:variant>
        <vt:i4>110</vt:i4>
      </vt:variant>
      <vt:variant>
        <vt:i4>0</vt:i4>
      </vt:variant>
      <vt:variant>
        <vt:i4>5</vt:i4>
      </vt:variant>
      <vt:variant>
        <vt:lpwstr/>
      </vt:variant>
      <vt:variant>
        <vt:lpwstr>_Toc109727468</vt:lpwstr>
      </vt:variant>
      <vt:variant>
        <vt:i4>1114174</vt:i4>
      </vt:variant>
      <vt:variant>
        <vt:i4>104</vt:i4>
      </vt:variant>
      <vt:variant>
        <vt:i4>0</vt:i4>
      </vt:variant>
      <vt:variant>
        <vt:i4>5</vt:i4>
      </vt:variant>
      <vt:variant>
        <vt:lpwstr/>
      </vt:variant>
      <vt:variant>
        <vt:lpwstr>_Toc109727467</vt:lpwstr>
      </vt:variant>
      <vt:variant>
        <vt:i4>1114174</vt:i4>
      </vt:variant>
      <vt:variant>
        <vt:i4>98</vt:i4>
      </vt:variant>
      <vt:variant>
        <vt:i4>0</vt:i4>
      </vt:variant>
      <vt:variant>
        <vt:i4>5</vt:i4>
      </vt:variant>
      <vt:variant>
        <vt:lpwstr/>
      </vt:variant>
      <vt:variant>
        <vt:lpwstr>_Toc109727466</vt:lpwstr>
      </vt:variant>
      <vt:variant>
        <vt:i4>1114174</vt:i4>
      </vt:variant>
      <vt:variant>
        <vt:i4>92</vt:i4>
      </vt:variant>
      <vt:variant>
        <vt:i4>0</vt:i4>
      </vt:variant>
      <vt:variant>
        <vt:i4>5</vt:i4>
      </vt:variant>
      <vt:variant>
        <vt:lpwstr/>
      </vt:variant>
      <vt:variant>
        <vt:lpwstr>_Toc109727465</vt:lpwstr>
      </vt:variant>
      <vt:variant>
        <vt:i4>1114174</vt:i4>
      </vt:variant>
      <vt:variant>
        <vt:i4>86</vt:i4>
      </vt:variant>
      <vt:variant>
        <vt:i4>0</vt:i4>
      </vt:variant>
      <vt:variant>
        <vt:i4>5</vt:i4>
      </vt:variant>
      <vt:variant>
        <vt:lpwstr/>
      </vt:variant>
      <vt:variant>
        <vt:lpwstr>_Toc109727464</vt:lpwstr>
      </vt:variant>
      <vt:variant>
        <vt:i4>1114174</vt:i4>
      </vt:variant>
      <vt:variant>
        <vt:i4>80</vt:i4>
      </vt:variant>
      <vt:variant>
        <vt:i4>0</vt:i4>
      </vt:variant>
      <vt:variant>
        <vt:i4>5</vt:i4>
      </vt:variant>
      <vt:variant>
        <vt:lpwstr/>
      </vt:variant>
      <vt:variant>
        <vt:lpwstr>_Toc109727463</vt:lpwstr>
      </vt:variant>
      <vt:variant>
        <vt:i4>1114174</vt:i4>
      </vt:variant>
      <vt:variant>
        <vt:i4>74</vt:i4>
      </vt:variant>
      <vt:variant>
        <vt:i4>0</vt:i4>
      </vt:variant>
      <vt:variant>
        <vt:i4>5</vt:i4>
      </vt:variant>
      <vt:variant>
        <vt:lpwstr/>
      </vt:variant>
      <vt:variant>
        <vt:lpwstr>_Toc109727462</vt:lpwstr>
      </vt:variant>
      <vt:variant>
        <vt:i4>1114174</vt:i4>
      </vt:variant>
      <vt:variant>
        <vt:i4>68</vt:i4>
      </vt:variant>
      <vt:variant>
        <vt:i4>0</vt:i4>
      </vt:variant>
      <vt:variant>
        <vt:i4>5</vt:i4>
      </vt:variant>
      <vt:variant>
        <vt:lpwstr/>
      </vt:variant>
      <vt:variant>
        <vt:lpwstr>_Toc109727461</vt:lpwstr>
      </vt:variant>
      <vt:variant>
        <vt:i4>1114174</vt:i4>
      </vt:variant>
      <vt:variant>
        <vt:i4>62</vt:i4>
      </vt:variant>
      <vt:variant>
        <vt:i4>0</vt:i4>
      </vt:variant>
      <vt:variant>
        <vt:i4>5</vt:i4>
      </vt:variant>
      <vt:variant>
        <vt:lpwstr/>
      </vt:variant>
      <vt:variant>
        <vt:lpwstr>_Toc109727460</vt:lpwstr>
      </vt:variant>
      <vt:variant>
        <vt:i4>1179710</vt:i4>
      </vt:variant>
      <vt:variant>
        <vt:i4>56</vt:i4>
      </vt:variant>
      <vt:variant>
        <vt:i4>0</vt:i4>
      </vt:variant>
      <vt:variant>
        <vt:i4>5</vt:i4>
      </vt:variant>
      <vt:variant>
        <vt:lpwstr/>
      </vt:variant>
      <vt:variant>
        <vt:lpwstr>_Toc109727459</vt:lpwstr>
      </vt:variant>
      <vt:variant>
        <vt:i4>1179710</vt:i4>
      </vt:variant>
      <vt:variant>
        <vt:i4>50</vt:i4>
      </vt:variant>
      <vt:variant>
        <vt:i4>0</vt:i4>
      </vt:variant>
      <vt:variant>
        <vt:i4>5</vt:i4>
      </vt:variant>
      <vt:variant>
        <vt:lpwstr/>
      </vt:variant>
      <vt:variant>
        <vt:lpwstr>_Toc109727458</vt:lpwstr>
      </vt:variant>
      <vt:variant>
        <vt:i4>1179710</vt:i4>
      </vt:variant>
      <vt:variant>
        <vt:i4>44</vt:i4>
      </vt:variant>
      <vt:variant>
        <vt:i4>0</vt:i4>
      </vt:variant>
      <vt:variant>
        <vt:i4>5</vt:i4>
      </vt:variant>
      <vt:variant>
        <vt:lpwstr/>
      </vt:variant>
      <vt:variant>
        <vt:lpwstr>_Toc109727457</vt:lpwstr>
      </vt:variant>
      <vt:variant>
        <vt:i4>1179710</vt:i4>
      </vt:variant>
      <vt:variant>
        <vt:i4>38</vt:i4>
      </vt:variant>
      <vt:variant>
        <vt:i4>0</vt:i4>
      </vt:variant>
      <vt:variant>
        <vt:i4>5</vt:i4>
      </vt:variant>
      <vt:variant>
        <vt:lpwstr/>
      </vt:variant>
      <vt:variant>
        <vt:lpwstr>_Toc109727456</vt:lpwstr>
      </vt:variant>
      <vt:variant>
        <vt:i4>1179710</vt:i4>
      </vt:variant>
      <vt:variant>
        <vt:i4>32</vt:i4>
      </vt:variant>
      <vt:variant>
        <vt:i4>0</vt:i4>
      </vt:variant>
      <vt:variant>
        <vt:i4>5</vt:i4>
      </vt:variant>
      <vt:variant>
        <vt:lpwstr/>
      </vt:variant>
      <vt:variant>
        <vt:lpwstr>_Toc109727455</vt:lpwstr>
      </vt:variant>
      <vt:variant>
        <vt:i4>1179710</vt:i4>
      </vt:variant>
      <vt:variant>
        <vt:i4>26</vt:i4>
      </vt:variant>
      <vt:variant>
        <vt:i4>0</vt:i4>
      </vt:variant>
      <vt:variant>
        <vt:i4>5</vt:i4>
      </vt:variant>
      <vt:variant>
        <vt:lpwstr/>
      </vt:variant>
      <vt:variant>
        <vt:lpwstr>_Toc109727454</vt:lpwstr>
      </vt:variant>
      <vt:variant>
        <vt:i4>1179710</vt:i4>
      </vt:variant>
      <vt:variant>
        <vt:i4>20</vt:i4>
      </vt:variant>
      <vt:variant>
        <vt:i4>0</vt:i4>
      </vt:variant>
      <vt:variant>
        <vt:i4>5</vt:i4>
      </vt:variant>
      <vt:variant>
        <vt:lpwstr/>
      </vt:variant>
      <vt:variant>
        <vt:lpwstr>_Toc109727453</vt:lpwstr>
      </vt:variant>
      <vt:variant>
        <vt:i4>1179710</vt:i4>
      </vt:variant>
      <vt:variant>
        <vt:i4>14</vt:i4>
      </vt:variant>
      <vt:variant>
        <vt:i4>0</vt:i4>
      </vt:variant>
      <vt:variant>
        <vt:i4>5</vt:i4>
      </vt:variant>
      <vt:variant>
        <vt:lpwstr/>
      </vt:variant>
      <vt:variant>
        <vt:lpwstr>_Toc109727452</vt:lpwstr>
      </vt:variant>
      <vt:variant>
        <vt:i4>1179710</vt:i4>
      </vt:variant>
      <vt:variant>
        <vt:i4>8</vt:i4>
      </vt:variant>
      <vt:variant>
        <vt:i4>0</vt:i4>
      </vt:variant>
      <vt:variant>
        <vt:i4>5</vt:i4>
      </vt:variant>
      <vt:variant>
        <vt:lpwstr/>
      </vt:variant>
      <vt:variant>
        <vt:lpwstr>_Toc109727451</vt:lpwstr>
      </vt:variant>
      <vt:variant>
        <vt:i4>1179710</vt:i4>
      </vt:variant>
      <vt:variant>
        <vt:i4>2</vt:i4>
      </vt:variant>
      <vt:variant>
        <vt:i4>0</vt:i4>
      </vt:variant>
      <vt:variant>
        <vt:i4>5</vt:i4>
      </vt:variant>
      <vt:variant>
        <vt:lpwstr/>
      </vt:variant>
      <vt:variant>
        <vt:lpwstr>_Toc109727450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dc:description/>
  <cp:lastModifiedBy>Katie Gow</cp:lastModifiedBy>
  <cp:revision>13</cp:revision>
  <cp:lastPrinted>2024-04-17T14:29:00Z</cp:lastPrinted>
  <dcterms:created xsi:type="dcterms:W3CDTF">2024-04-16T09:15:00Z</dcterms:created>
  <dcterms:modified xsi:type="dcterms:W3CDTF">2024-04-17T14:29:00Z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0x010100ADFD7ACA85216449B42A9B00AD9A77D7</vt:lpwstr>
  </property>
  <property fmtid="{D5CDD505-2E9C-101B-9397-08002B2CF9AE}" pid="3" name="MediaServiceImageTags">
    <vt:lpwstr/>
  </property>
</Properties>
</file>